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75BB5" w:rsidR="00467865" w:rsidP="00856C35" w:rsidRDefault="00AE495C" w14:paraId="79FF9230" w14:textId="38FD091E">
      <w:pPr>
        <w:pStyle w:val="Heading1"/>
      </w:pPr>
      <w:r>
        <w:t>Cost of Living</w:t>
      </w:r>
      <w:r w:rsidR="1D73F2FF">
        <w:t xml:space="preserve"> Grant</w:t>
      </w:r>
      <w:r>
        <w:t xml:space="preserve"> </w:t>
      </w:r>
      <w:r w:rsidR="00521A36">
        <w:t xml:space="preserve">- </w:t>
      </w:r>
      <w:r>
        <w:t>DAH</w:t>
      </w:r>
      <w:r w:rsidR="00856C35">
        <w:t xml:space="preserve"> Application</w:t>
      </w:r>
    </w:p>
    <w:p w:rsidR="00856C35" w:rsidP="00856C35" w:rsidRDefault="00856C35" w14:paraId="5C982C5A" w14:textId="7FD6481A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Pr="005114CE" w:rsidR="00A82BA3" w:rsidTr="00FF1313" w14:paraId="2D6BA1B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Pr="005114CE" w:rsidR="00A82BA3" w:rsidP="00490804" w:rsidRDefault="00A82BA3" w14:paraId="54EA6EB5" w14:textId="77777777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color="auto" w:sz="4" w:space="0"/>
            </w:tcBorders>
          </w:tcPr>
          <w:p w:rsidRPr="009C220D" w:rsidR="00A82BA3" w:rsidP="00440CD8" w:rsidRDefault="00A82BA3" w14:paraId="40A5F2D1" w14:textId="77777777">
            <w:pPr>
              <w:pStyle w:val="FieldText"/>
            </w:pPr>
          </w:p>
        </w:tc>
        <w:tc>
          <w:tcPr>
            <w:tcW w:w="2865" w:type="dxa"/>
            <w:tcBorders>
              <w:bottom w:val="single" w:color="auto" w:sz="4" w:space="0"/>
            </w:tcBorders>
          </w:tcPr>
          <w:p w:rsidRPr="009C220D" w:rsidR="00A82BA3" w:rsidP="00440CD8" w:rsidRDefault="00A82BA3" w14:paraId="39610655" w14:textId="3D06599C">
            <w:pPr>
              <w:pStyle w:val="FieldText"/>
            </w:pPr>
          </w:p>
        </w:tc>
        <w:tc>
          <w:tcPr>
            <w:tcW w:w="668" w:type="dxa"/>
            <w:tcBorders>
              <w:bottom w:val="single" w:color="auto" w:sz="4" w:space="0"/>
            </w:tcBorders>
          </w:tcPr>
          <w:p w:rsidRPr="009C220D" w:rsidR="00A82BA3" w:rsidP="00440CD8" w:rsidRDefault="00A82BA3" w14:paraId="5A3CAC84" w14:textId="77777777">
            <w:pPr>
              <w:pStyle w:val="FieldText"/>
            </w:pPr>
          </w:p>
        </w:tc>
        <w:tc>
          <w:tcPr>
            <w:tcW w:w="681" w:type="dxa"/>
          </w:tcPr>
          <w:p w:rsidRPr="005114CE" w:rsidR="00A82BA3" w:rsidP="00490804" w:rsidRDefault="00A82BA3" w14:paraId="64B32249" w14:textId="77777777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color="auto" w:sz="4" w:space="0"/>
            </w:tcBorders>
          </w:tcPr>
          <w:p w:rsidRPr="009C220D" w:rsidR="00A82BA3" w:rsidP="00440CD8" w:rsidRDefault="00A82BA3" w14:paraId="47373EA9" w14:textId="77777777">
            <w:pPr>
              <w:pStyle w:val="FieldText"/>
            </w:pPr>
          </w:p>
        </w:tc>
      </w:tr>
      <w:tr w:rsidRPr="005114CE" w:rsidR="00856C35" w:rsidTr="00FF1313" w14:paraId="6DC15552" w14:textId="77777777">
        <w:tc>
          <w:tcPr>
            <w:tcW w:w="1081" w:type="dxa"/>
          </w:tcPr>
          <w:p w:rsidRPr="00D6155E" w:rsidR="00856C35" w:rsidP="00440CD8" w:rsidRDefault="00856C35" w14:paraId="152734BC" w14:textId="77777777"/>
        </w:tc>
        <w:tc>
          <w:tcPr>
            <w:tcW w:w="2940" w:type="dxa"/>
            <w:tcBorders>
              <w:top w:val="single" w:color="auto" w:sz="4" w:space="0"/>
            </w:tcBorders>
          </w:tcPr>
          <w:p w:rsidRPr="00490804" w:rsidR="00856C35" w:rsidP="00490804" w:rsidRDefault="00AE495C" w14:paraId="1C1EC892" w14:textId="17C6F1F5">
            <w:pPr>
              <w:pStyle w:val="Heading3"/>
            </w:pPr>
            <w:r>
              <w:t>First</w:t>
            </w:r>
          </w:p>
        </w:tc>
        <w:tc>
          <w:tcPr>
            <w:tcW w:w="2865" w:type="dxa"/>
            <w:tcBorders>
              <w:top w:val="single" w:color="auto" w:sz="4" w:space="0"/>
            </w:tcBorders>
          </w:tcPr>
          <w:p w:rsidRPr="00490804" w:rsidR="00856C35" w:rsidP="00490804" w:rsidRDefault="00AE495C" w14:paraId="64014C53" w14:textId="3E9014AE">
            <w:pPr>
              <w:pStyle w:val="Heading3"/>
            </w:pPr>
            <w:r>
              <w:t>Last</w:t>
            </w:r>
          </w:p>
        </w:tc>
        <w:tc>
          <w:tcPr>
            <w:tcW w:w="668" w:type="dxa"/>
            <w:tcBorders>
              <w:top w:val="single" w:color="auto" w:sz="4" w:space="0"/>
            </w:tcBorders>
          </w:tcPr>
          <w:p w:rsidRPr="00490804" w:rsidR="00856C35" w:rsidP="00490804" w:rsidRDefault="00856C35" w14:paraId="20D9EA57" w14:textId="51823B89">
            <w:pPr>
              <w:pStyle w:val="Heading3"/>
            </w:pPr>
          </w:p>
        </w:tc>
        <w:tc>
          <w:tcPr>
            <w:tcW w:w="681" w:type="dxa"/>
          </w:tcPr>
          <w:p w:rsidRPr="005114CE" w:rsidR="00856C35" w:rsidP="00856C35" w:rsidRDefault="00856C35" w14:paraId="62FFCB71" w14:textId="77777777"/>
        </w:tc>
        <w:tc>
          <w:tcPr>
            <w:tcW w:w="1845" w:type="dxa"/>
            <w:tcBorders>
              <w:top w:val="single" w:color="auto" w:sz="4" w:space="0"/>
            </w:tcBorders>
          </w:tcPr>
          <w:p w:rsidRPr="009C220D" w:rsidR="00856C35" w:rsidP="00856C35" w:rsidRDefault="00856C35" w14:paraId="0A2CA4F7" w14:textId="77777777"/>
        </w:tc>
      </w:tr>
    </w:tbl>
    <w:p w:rsidR="00856C35" w:rsidRDefault="00856C35" w14:paraId="2CF31078" w14:textId="0707483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Pr="005114CE" w:rsidR="00A82BA3" w:rsidTr="00FF1313" w14:paraId="30C919A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Pr="005114CE" w:rsidR="00A82BA3" w:rsidP="00490804" w:rsidRDefault="00A82BA3" w14:paraId="03CB91CE" w14:textId="77777777">
            <w:r w:rsidRPr="005114CE">
              <w:t>Address:</w:t>
            </w:r>
          </w:p>
        </w:tc>
        <w:tc>
          <w:tcPr>
            <w:tcW w:w="7199" w:type="dxa"/>
            <w:tcBorders>
              <w:bottom w:val="single" w:color="auto" w:sz="4" w:space="0"/>
            </w:tcBorders>
          </w:tcPr>
          <w:p w:rsidRPr="00FF1313" w:rsidR="00A82BA3" w:rsidP="00440CD8" w:rsidRDefault="00A82BA3" w14:paraId="33A546E1" w14:textId="24B2AFAE">
            <w:pPr>
              <w:pStyle w:val="FieldText"/>
            </w:pPr>
          </w:p>
        </w:tc>
        <w:tc>
          <w:tcPr>
            <w:tcW w:w="1800" w:type="dxa"/>
            <w:tcBorders>
              <w:bottom w:val="single" w:color="auto" w:sz="4" w:space="0"/>
            </w:tcBorders>
          </w:tcPr>
          <w:p w:rsidRPr="00FF1313" w:rsidR="00A82BA3" w:rsidP="00440CD8" w:rsidRDefault="00A82BA3" w14:paraId="669D04AC" w14:textId="77777777">
            <w:pPr>
              <w:pStyle w:val="FieldText"/>
            </w:pPr>
          </w:p>
        </w:tc>
      </w:tr>
      <w:tr w:rsidRPr="005114CE" w:rsidR="00856C35" w:rsidTr="00FF1313" w14:paraId="2E2706BC" w14:textId="77777777">
        <w:tc>
          <w:tcPr>
            <w:tcW w:w="1081" w:type="dxa"/>
          </w:tcPr>
          <w:p w:rsidRPr="005114CE" w:rsidR="00856C35" w:rsidP="00440CD8" w:rsidRDefault="00856C35" w14:paraId="2DE99CA5" w14:textId="77777777"/>
        </w:tc>
        <w:tc>
          <w:tcPr>
            <w:tcW w:w="7199" w:type="dxa"/>
            <w:tcBorders>
              <w:top w:val="single" w:color="auto" w:sz="4" w:space="0"/>
            </w:tcBorders>
          </w:tcPr>
          <w:p w:rsidRPr="00490804" w:rsidR="00856C35" w:rsidP="00490804" w:rsidRDefault="00856C35" w14:paraId="762B2747" w14:textId="780E3A3A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color="auto" w:sz="4" w:space="0"/>
            </w:tcBorders>
          </w:tcPr>
          <w:p w:rsidRPr="00490804" w:rsidR="00856C35" w:rsidP="00490804" w:rsidRDefault="00856C35" w14:paraId="708EB79D" w14:textId="7E28FAA5">
            <w:pPr>
              <w:pStyle w:val="Heading3"/>
            </w:pPr>
          </w:p>
        </w:tc>
      </w:tr>
    </w:tbl>
    <w:p w:rsidR="00856C35" w:rsidRDefault="00856C35" w14:paraId="2A3A2826" w14:textId="08F34F2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Pr="005114CE" w:rsidR="00C76039" w:rsidTr="00FF1313" w14:paraId="46681C6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Pr="005114CE" w:rsidR="00C76039" w:rsidRDefault="00C76039" w14:paraId="14230915" w14:textId="16B77E00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color="auto" w:sz="4" w:space="0"/>
            </w:tcBorders>
          </w:tcPr>
          <w:p w:rsidRPr="009C220D" w:rsidR="00C76039" w:rsidP="00440CD8" w:rsidRDefault="00C76039" w14:paraId="1F2024DA" w14:textId="77777777">
            <w:pPr>
              <w:pStyle w:val="FieldText"/>
            </w:pPr>
          </w:p>
        </w:tc>
        <w:tc>
          <w:tcPr>
            <w:tcW w:w="1394" w:type="dxa"/>
            <w:tcBorders>
              <w:bottom w:val="single" w:color="auto" w:sz="4" w:space="0"/>
            </w:tcBorders>
          </w:tcPr>
          <w:p w:rsidRPr="005114CE" w:rsidR="00C76039" w:rsidP="00440CD8" w:rsidRDefault="00C76039" w14:paraId="2F3277D8" w14:textId="77777777">
            <w:pPr>
              <w:pStyle w:val="FieldText"/>
            </w:pPr>
          </w:p>
        </w:tc>
        <w:tc>
          <w:tcPr>
            <w:tcW w:w="1800" w:type="dxa"/>
            <w:tcBorders>
              <w:bottom w:val="single" w:color="auto" w:sz="4" w:space="0"/>
            </w:tcBorders>
          </w:tcPr>
          <w:p w:rsidRPr="005114CE" w:rsidR="00C76039" w:rsidP="00440CD8" w:rsidRDefault="00C76039" w14:paraId="3E2C593C" w14:textId="77777777">
            <w:pPr>
              <w:pStyle w:val="FieldText"/>
            </w:pPr>
          </w:p>
        </w:tc>
      </w:tr>
      <w:tr w:rsidRPr="005114CE" w:rsidR="00856C35" w:rsidTr="00FF1313" w14:paraId="67B04535" w14:textId="77777777">
        <w:trPr>
          <w:trHeight w:val="288"/>
        </w:trPr>
        <w:tc>
          <w:tcPr>
            <w:tcW w:w="1081" w:type="dxa"/>
          </w:tcPr>
          <w:p w:rsidRPr="005114CE" w:rsidR="00856C35" w:rsidRDefault="00856C35" w14:paraId="231576F4" w14:textId="63DDB01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color="auto" w:sz="4" w:space="0"/>
            </w:tcBorders>
          </w:tcPr>
          <w:p w:rsidRPr="00490804" w:rsidR="00856C35" w:rsidP="00490804" w:rsidRDefault="00AE495C" w14:paraId="09812D96" w14:textId="284DCDE6">
            <w:pPr>
              <w:pStyle w:val="Heading3"/>
            </w:pPr>
            <w:r>
              <w:t>Town</w:t>
            </w:r>
          </w:p>
        </w:tc>
        <w:tc>
          <w:tcPr>
            <w:tcW w:w="1394" w:type="dxa"/>
            <w:tcBorders>
              <w:top w:val="single" w:color="auto" w:sz="4" w:space="0"/>
            </w:tcBorders>
          </w:tcPr>
          <w:p w:rsidRPr="00490804" w:rsidR="00856C35" w:rsidP="00490804" w:rsidRDefault="00521A36" w14:paraId="3BBE76C9" w14:textId="41956616">
            <w:pPr>
              <w:pStyle w:val="Heading3"/>
            </w:pPr>
            <w:r>
              <w:t>Borough</w:t>
            </w:r>
          </w:p>
        </w:tc>
        <w:tc>
          <w:tcPr>
            <w:tcW w:w="1800" w:type="dxa"/>
            <w:tcBorders>
              <w:top w:val="single" w:color="auto" w:sz="4" w:space="0"/>
            </w:tcBorders>
          </w:tcPr>
          <w:p w:rsidRPr="00490804" w:rsidR="00856C35" w:rsidP="00490804" w:rsidRDefault="00521A36" w14:paraId="14DFC5B4" w14:textId="177FDB4B">
            <w:pPr>
              <w:pStyle w:val="Heading3"/>
            </w:pPr>
            <w:r>
              <w:t>Postcode</w:t>
            </w:r>
          </w:p>
        </w:tc>
      </w:tr>
    </w:tbl>
    <w:p w:rsidR="00856C35" w:rsidRDefault="00856C35" w14:paraId="705BF2A5" w14:textId="02A8A67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Pr="005114CE" w:rsidR="00841645" w:rsidTr="00FF1313" w14:paraId="2BE1524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Pr="005114CE" w:rsidR="00841645" w:rsidP="00490804" w:rsidRDefault="00841645" w14:paraId="12788F77" w14:textId="77777777">
            <w:r w:rsidRPr="005114CE">
              <w:t>Phone:</w:t>
            </w:r>
          </w:p>
        </w:tc>
        <w:tc>
          <w:tcPr>
            <w:tcW w:w="3690" w:type="dxa"/>
            <w:tcBorders>
              <w:bottom w:val="single" w:color="auto" w:sz="4" w:space="0"/>
            </w:tcBorders>
          </w:tcPr>
          <w:p w:rsidRPr="009C220D" w:rsidR="00841645" w:rsidP="00856C35" w:rsidRDefault="00841645" w14:paraId="362494E2" w14:textId="77777777">
            <w:pPr>
              <w:pStyle w:val="FieldText"/>
            </w:pPr>
          </w:p>
        </w:tc>
        <w:tc>
          <w:tcPr>
            <w:tcW w:w="720" w:type="dxa"/>
          </w:tcPr>
          <w:p w:rsidRPr="005114CE" w:rsidR="00841645" w:rsidP="00490804" w:rsidRDefault="00C92A3C" w14:paraId="347074F9" w14:textId="77777777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color="auto" w:sz="4" w:space="0"/>
            </w:tcBorders>
          </w:tcPr>
          <w:p w:rsidRPr="009C220D" w:rsidR="00841645" w:rsidP="00440CD8" w:rsidRDefault="00841645" w14:paraId="59444A40" w14:textId="77777777">
            <w:pPr>
              <w:pStyle w:val="FieldText"/>
            </w:pPr>
          </w:p>
        </w:tc>
      </w:tr>
    </w:tbl>
    <w:p w:rsidR="00856C35" w:rsidRDefault="00856C35" w14:paraId="7E1DCC72" w14:textId="34253CB5"/>
    <w:tbl>
      <w:tblPr>
        <w:tblStyle w:val="PlainTable3"/>
        <w:tblW w:w="1429" w:type="pct"/>
        <w:tblLayout w:type="fixed"/>
        <w:tblLook w:val="0620" w:firstRow="1" w:lastRow="0" w:firstColumn="0" w:lastColumn="0" w:noHBand="1" w:noVBand="1"/>
      </w:tblPr>
      <w:tblGrid>
        <w:gridCol w:w="1467"/>
        <w:gridCol w:w="1414"/>
      </w:tblGrid>
      <w:tr w:rsidRPr="005114CE" w:rsidR="00882C7B" w:rsidTr="00882C7B" w14:paraId="55A913E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:rsidRPr="005114CE" w:rsidR="00882C7B" w:rsidP="00490804" w:rsidRDefault="00882C7B" w14:paraId="58393822" w14:textId="1B2CF1F3">
            <w:r w:rsidRPr="005114CE">
              <w:t xml:space="preserve">Date </w:t>
            </w:r>
            <w:r>
              <w:t>of birth</w:t>
            </w:r>
            <w:r w:rsidRPr="005114CE">
              <w:t>:</w:t>
            </w:r>
          </w:p>
        </w:tc>
        <w:tc>
          <w:tcPr>
            <w:tcW w:w="1414" w:type="dxa"/>
            <w:tcBorders>
              <w:bottom w:val="single" w:color="auto" w:sz="4" w:space="0"/>
            </w:tcBorders>
          </w:tcPr>
          <w:p w:rsidRPr="009C220D" w:rsidR="00882C7B" w:rsidP="00440CD8" w:rsidRDefault="00882C7B" w14:paraId="262B60F8" w14:textId="77777777">
            <w:pPr>
              <w:pStyle w:val="FieldText"/>
            </w:pPr>
          </w:p>
        </w:tc>
      </w:tr>
    </w:tbl>
    <w:p w:rsidR="3834FABA" w:rsidP="3834FABA" w:rsidRDefault="3834FABA" w14:paraId="03E9A4DC" w14:textId="13F90518"/>
    <w:p w:rsidR="3834FABA" w:rsidP="3834FABA" w:rsidRDefault="3834FABA" w14:paraId="7ADD87B1" w14:textId="38E36E99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540"/>
        <w:gridCol w:w="1545"/>
        <w:gridCol w:w="4814"/>
      </w:tblGrid>
      <w:tr w:rsidR="3834FABA" w:rsidTr="3834FABA" w14:paraId="76FDAEFF" w14:textId="77777777">
        <w:trPr>
          <w:trHeight w:val="540"/>
        </w:trPr>
        <w:tc>
          <w:tcPr>
            <w:tcW w:w="3540" w:type="dxa"/>
          </w:tcPr>
          <w:p w:rsidR="3834FABA" w:rsidRDefault="3834FABA" w14:paraId="06341101" w14:textId="12C87760">
            <w:r>
              <w:t>Are you currently claiming benefits?</w:t>
            </w:r>
          </w:p>
        </w:tc>
        <w:tc>
          <w:tcPr>
            <w:tcW w:w="1545" w:type="dxa"/>
          </w:tcPr>
          <w:p w:rsidR="3834FABA" w:rsidP="3834FABA" w:rsidRDefault="3834FABA" w14:paraId="02EDBF5A" w14:textId="1A6E406A">
            <w:pPr>
              <w:pStyle w:val="Checkbox"/>
            </w:pPr>
            <w:r>
              <w:t>YES</w:t>
            </w:r>
            <w:r w:rsidR="69CCF054">
              <w:t xml:space="preserve"> / NO</w:t>
            </w:r>
          </w:p>
          <w:p w:rsidR="3834FABA" w:rsidP="3834FABA" w:rsidRDefault="3834FABA" w14:paraId="129DBBDA" w14:textId="77777777">
            <w:pPr>
              <w:pStyle w:val="Checkbox"/>
            </w:pPr>
            <w:r>
              <w:fldChar w:fldCharType="begin"/>
            </w:r>
            <w:r>
              <w:instrText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814" w:type="dxa"/>
          </w:tcPr>
          <w:p w:rsidR="69CCF054" w:rsidP="3834FABA" w:rsidRDefault="69CCF054" w14:paraId="3307164D" w14:textId="4A3559E4">
            <w:pPr>
              <w:pStyle w:val="Checkbox"/>
              <w:jc w:val="left"/>
            </w:pPr>
            <w:r w:rsidRPr="3834FABA">
              <w:rPr>
                <w:sz w:val="19"/>
              </w:rPr>
              <w:t xml:space="preserve">Name of Benefit/s: </w:t>
            </w:r>
            <w:r>
              <w:fldChar w:fldCharType="begin"/>
            </w:r>
            <w:r>
              <w:instrText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3834FABA" w:rsidTr="3834FABA" w14:paraId="527B96E5" w14:textId="77777777">
        <w:trPr>
          <w:trHeight w:val="615"/>
        </w:trPr>
        <w:tc>
          <w:tcPr>
            <w:tcW w:w="3540" w:type="dxa"/>
          </w:tcPr>
          <w:p w:rsidR="00581096" w:rsidRDefault="69CCF054" w14:paraId="4EF6D50F" w14:textId="583720CF">
            <w:r>
              <w:t xml:space="preserve">Are you on a </w:t>
            </w:r>
            <w:r w:rsidR="00581096">
              <w:t>l</w:t>
            </w:r>
            <w:r>
              <w:t xml:space="preserve">ow </w:t>
            </w:r>
            <w:r w:rsidR="00581096">
              <w:t>i</w:t>
            </w:r>
            <w:r>
              <w:t>ncome</w:t>
            </w:r>
            <w:r w:rsidR="00581096">
              <w:t>?</w:t>
            </w:r>
          </w:p>
          <w:p w:rsidR="00581096" w:rsidRDefault="00581096" w14:paraId="6C2EABDF" w14:textId="5F2EFF3A">
            <w:r>
              <w:t>(less than £21,000 annually)</w:t>
            </w:r>
          </w:p>
        </w:tc>
        <w:tc>
          <w:tcPr>
            <w:tcW w:w="1545" w:type="dxa"/>
          </w:tcPr>
          <w:p w:rsidR="69CCF054" w:rsidP="3834FABA" w:rsidRDefault="69CCF054" w14:paraId="3E15A58D" w14:textId="1A6E406A">
            <w:pPr>
              <w:pStyle w:val="Checkbox"/>
            </w:pPr>
            <w:r>
              <w:t>YES / NO</w:t>
            </w:r>
          </w:p>
          <w:p w:rsidR="3834FABA" w:rsidP="3834FABA" w:rsidRDefault="3834FABA" w14:paraId="2556A8C4" w14:textId="664304C8"/>
        </w:tc>
        <w:tc>
          <w:tcPr>
            <w:tcW w:w="4814" w:type="dxa"/>
          </w:tcPr>
          <w:p w:rsidR="3834FABA" w:rsidP="3834FABA" w:rsidRDefault="3834FABA" w14:paraId="01BD607D" w14:textId="6B76B721">
            <w:pPr>
              <w:pStyle w:val="Heading4"/>
              <w:jc w:val="left"/>
            </w:pPr>
            <w:r>
              <w:t>Annual Income</w:t>
            </w:r>
            <w:r w:rsidR="00581096">
              <w:t xml:space="preserve"> incl. benefits</w:t>
            </w:r>
            <w:r w:rsidR="1C28DAE0">
              <w:t>: £</w:t>
            </w:r>
          </w:p>
        </w:tc>
      </w:tr>
      <w:tr w:rsidR="3834FABA" w:rsidTr="3834FABA" w14:paraId="1F2BFC78" w14:textId="77777777">
        <w:trPr>
          <w:trHeight w:val="540"/>
        </w:trPr>
        <w:tc>
          <w:tcPr>
            <w:tcW w:w="3540" w:type="dxa"/>
          </w:tcPr>
          <w:p w:rsidR="69CCF054" w:rsidRDefault="69CCF054" w14:paraId="71339070" w14:textId="1BB8B952">
            <w:r>
              <w:t>Are you suffering financial hardship?</w:t>
            </w:r>
          </w:p>
        </w:tc>
        <w:tc>
          <w:tcPr>
            <w:tcW w:w="1545" w:type="dxa"/>
          </w:tcPr>
          <w:p w:rsidR="69CCF054" w:rsidP="3834FABA" w:rsidRDefault="69CCF054" w14:paraId="6389DB4A" w14:textId="1A6E406A">
            <w:pPr>
              <w:pStyle w:val="Checkbox"/>
            </w:pPr>
            <w:r>
              <w:t>YES / NO</w:t>
            </w:r>
          </w:p>
          <w:p w:rsidR="3834FABA" w:rsidP="3834FABA" w:rsidRDefault="3834FABA" w14:paraId="2593B5E4" w14:textId="43D32356"/>
        </w:tc>
        <w:tc>
          <w:tcPr>
            <w:tcW w:w="4814" w:type="dxa"/>
          </w:tcPr>
          <w:p w:rsidR="3834FABA" w:rsidP="3834FABA" w:rsidRDefault="3834FABA" w14:paraId="02E808A8" w14:textId="7441F173"/>
        </w:tc>
      </w:tr>
    </w:tbl>
    <w:p w:rsidR="00330050" w:rsidP="3834FABA" w:rsidRDefault="00330050" w14:paraId="36604AA8" w14:textId="00BED16A"/>
    <w:p w:rsidR="00330050" w:rsidP="00330050" w:rsidRDefault="46692D50" w14:paraId="75A11D3F" w14:textId="0981062D">
      <w:pPr>
        <w:pStyle w:val="Heading2"/>
      </w:pPr>
      <w:r>
        <w:t>Financial Hardship</w:t>
      </w:r>
    </w:p>
    <w:p w:rsidR="00330050" w:rsidP="3834FABA" w:rsidRDefault="00330050" w14:paraId="083AC3BB" w14:textId="0BF639AA"/>
    <w:p w:rsidR="00330050" w:rsidP="3834FABA" w:rsidRDefault="46692D50" w14:paraId="06F44FDA" w14:textId="50A6022A">
      <w:r>
        <w:t>Please describe how you are experiencing financial hardship and how this small grant will ease this hardship:</w:t>
      </w:r>
    </w:p>
    <w:p w:rsidR="00330050" w:rsidP="3834FABA" w:rsidRDefault="00330050" w14:paraId="536C2E87" w14:textId="6CD9A665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080"/>
      </w:tblGrid>
      <w:tr w:rsidR="3834FABA" w:rsidTr="3834FABA" w14:paraId="5FEC1192" w14:textId="77777777">
        <w:trPr>
          <w:trHeight w:val="1770"/>
        </w:trPr>
        <w:tc>
          <w:tcPr>
            <w:tcW w:w="10080" w:type="dxa"/>
          </w:tcPr>
          <w:p w:rsidRPr="0002600C" w:rsidR="3834FABA" w:rsidP="3834FABA" w:rsidRDefault="3834FABA" w14:paraId="26F8460B" w14:textId="23204EB5">
            <w:pPr>
              <w:rPr>
                <w:sz w:val="18"/>
                <w:szCs w:val="18"/>
              </w:rPr>
            </w:pPr>
          </w:p>
        </w:tc>
      </w:tr>
    </w:tbl>
    <w:p w:rsidR="00330050" w:rsidP="0017355F" w:rsidRDefault="0017355F" w14:paraId="6EE1E702" w14:textId="785F1A14">
      <w:pPr>
        <w:pStyle w:val="Heading2"/>
      </w:pPr>
      <w:r>
        <w:t>Preference</w:t>
      </w:r>
    </w:p>
    <w:p w:rsidR="007522FC" w:rsidP="3834FABA" w:rsidRDefault="0098101B" w14:paraId="35E6C3BC" w14:textId="77777777">
      <w:pPr>
        <w:rPr>
          <w:sz w:val="22"/>
          <w:szCs w:val="22"/>
        </w:rPr>
      </w:pPr>
      <w:r>
        <w:rPr>
          <w:sz w:val="22"/>
          <w:szCs w:val="22"/>
        </w:rPr>
        <w:t>Aldi</w:t>
      </w:r>
      <w:r w:rsidRPr="3834FABA" w:rsidR="0017355F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585342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  <w:r w:rsidRPr="3834FABA" w:rsidR="0017355F">
        <w:rPr>
          <w:sz w:val="22"/>
          <w:szCs w:val="22"/>
        </w:rPr>
        <w:t xml:space="preserve">   </w:t>
      </w:r>
      <w:r>
        <w:rPr>
          <w:sz w:val="22"/>
          <w:szCs w:val="22"/>
        </w:rPr>
        <w:t>Asda</w:t>
      </w:r>
      <w:r w:rsidRPr="3834FABA" w:rsidR="0017355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971548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355F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  <w:r w:rsidRPr="3834FABA" w:rsidR="0017355F">
        <w:rPr>
          <w:sz w:val="22"/>
          <w:szCs w:val="22"/>
        </w:rPr>
        <w:t xml:space="preserve">   </w:t>
      </w:r>
      <w:r w:rsidR="00C02D24">
        <w:rPr>
          <w:sz w:val="22"/>
          <w:szCs w:val="22"/>
        </w:rPr>
        <w:t xml:space="preserve">Deliveroo </w:t>
      </w:r>
      <w:sdt>
        <w:sdtPr>
          <w:rPr>
            <w:sz w:val="22"/>
            <w:szCs w:val="22"/>
          </w:rPr>
          <w:id w:val="-1194916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355F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  <w:r w:rsidRPr="3834FABA" w:rsidR="0017355F">
        <w:rPr>
          <w:sz w:val="22"/>
          <w:szCs w:val="22"/>
        </w:rPr>
        <w:t xml:space="preserve"> </w:t>
      </w:r>
      <w:proofErr w:type="spellStart"/>
      <w:r w:rsidR="00C02D24">
        <w:rPr>
          <w:sz w:val="22"/>
          <w:szCs w:val="22"/>
        </w:rPr>
        <w:t>Farmfoods</w:t>
      </w:r>
      <w:proofErr w:type="spellEnd"/>
      <w:r w:rsidRPr="3834FABA" w:rsidR="0017355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940574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355F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  <w:r w:rsidRPr="3834FABA" w:rsidR="0017355F">
        <w:rPr>
          <w:sz w:val="22"/>
          <w:szCs w:val="22"/>
        </w:rPr>
        <w:t xml:space="preserve"> </w:t>
      </w:r>
      <w:r w:rsidR="00C02D24">
        <w:rPr>
          <w:sz w:val="22"/>
          <w:szCs w:val="22"/>
        </w:rPr>
        <w:t>Iceland</w:t>
      </w:r>
      <w:r w:rsidRPr="3834FABA" w:rsidR="0017355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846904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355F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  <w:r w:rsidRPr="3834FABA" w:rsidR="0017355F">
        <w:rPr>
          <w:sz w:val="22"/>
          <w:szCs w:val="22"/>
        </w:rPr>
        <w:t xml:space="preserve"> </w:t>
      </w:r>
      <w:r w:rsidR="00C02D24">
        <w:rPr>
          <w:sz w:val="22"/>
          <w:szCs w:val="22"/>
        </w:rPr>
        <w:t xml:space="preserve">Just Eat </w:t>
      </w:r>
      <w:sdt>
        <w:sdtPr>
          <w:rPr>
            <w:sz w:val="22"/>
            <w:szCs w:val="22"/>
          </w:rPr>
          <w:id w:val="35788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2D24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  <w:r w:rsidR="00C02D24">
        <w:rPr>
          <w:sz w:val="22"/>
          <w:szCs w:val="22"/>
        </w:rPr>
        <w:t xml:space="preserve"> Morrisons </w:t>
      </w:r>
      <w:sdt>
        <w:sdtPr>
          <w:rPr>
            <w:sz w:val="22"/>
            <w:szCs w:val="22"/>
          </w:rPr>
          <w:id w:val="-550614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2D24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  <w:r w:rsidR="007522FC">
        <w:rPr>
          <w:sz w:val="22"/>
          <w:szCs w:val="22"/>
        </w:rPr>
        <w:t xml:space="preserve"> </w:t>
      </w:r>
      <w:r w:rsidRPr="005A485A" w:rsidR="00C02D24">
        <w:rPr>
          <w:sz w:val="22"/>
          <w:szCs w:val="22"/>
        </w:rPr>
        <w:t>Sainsburys</w:t>
      </w:r>
      <w:r w:rsidR="005A485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124332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485A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  <w:r w:rsidR="005A485A">
        <w:rPr>
          <w:sz w:val="22"/>
          <w:szCs w:val="22"/>
        </w:rPr>
        <w:t xml:space="preserve"> </w:t>
      </w:r>
    </w:p>
    <w:p w:rsidRPr="007522FC" w:rsidR="00AF5FD1" w:rsidP="0EF520BE" w:rsidRDefault="005A485A" w14:paraId="0DE38FAC" w14:textId="283EDDD8">
      <w:pPr>
        <w:pStyle w:val="Normal"/>
        <w:rPr>
          <w:rFonts w:ascii="MS Gothic" w:hAnsi="MS Gothic" w:eastAsia="MS Gothic"/>
          <w:sz w:val="22"/>
          <w:szCs w:val="22"/>
        </w:rPr>
      </w:pPr>
      <w:r w:rsidR="005A485A">
        <w:rPr>
          <w:sz w:val="22"/>
          <w:szCs w:val="22"/>
        </w:rPr>
        <w:t xml:space="preserve">Tesco </w:t>
      </w:r>
      <w:sdt>
        <w:sdtPr>
          <w:rPr>
            <w:sz w:val="22"/>
            <w:szCs w:val="22"/>
          </w:rPr>
          <w:id w:val="-713894874"/>
          <w14:checkbox>
            <w14:checked w14:val="0"/>
            <w14:checkedState w14:val="2612" w14:font="MS Gothic"/>
            <w14:uncheckedState w14:val="2610" w14:font="MS Gothic"/>
          </w14:checkbox>
          <w14:checkbox/>
          <w:placeholder>
            <w:docPart w:val="DefaultPlaceholder_1081868574"/>
          </w:placeholder>
        </w:sdtPr>
        <w:sdtContent>
          <w:r w:rsidR="005A485A">
            <w:rPr>
              <w:rFonts w:ascii="MS Gothic" w:hAnsi="MS Gothic" w:eastAsia="MS Gothic"/>
              <w:sz w:val="22"/>
              <w:szCs w:val="22"/>
            </w:rPr>
            <w:t>☐</w:t>
          </w:r>
        </w:sdtContent>
        <w:sdtEndPr>
          <w:rPr>
            <w:sz w:val="22"/>
            <w:szCs w:val="22"/>
          </w:rPr>
        </w:sdtEndPr>
      </w:sdt>
      <w:r w:rsidR="005A485A">
        <w:rPr>
          <w:sz w:val="22"/>
          <w:szCs w:val="22"/>
        </w:rPr>
        <w:t xml:space="preserve"> Uber Eats </w:t>
      </w:r>
      <w:sdt>
        <w:sdtPr>
          <w:rPr>
            <w:sz w:val="22"/>
            <w:szCs w:val="22"/>
          </w:rPr>
          <w:id w:val="-3519648"/>
          <w14:checkbox>
            <w14:checked w14:val="0"/>
            <w14:checkedState w14:val="2612" w14:font="MS Gothic"/>
            <w14:uncheckedState w14:val="2610" w14:font="MS Gothic"/>
          </w14:checkbox>
          <w14:checkbox/>
          <w:placeholder>
            <w:docPart w:val="DefaultPlaceholder_1081868574"/>
          </w:placeholder>
        </w:sdtPr>
        <w:sdtContent>
          <w:r w:rsidR="005A485A">
            <w:rPr>
              <w:rFonts w:ascii="MS Gothic" w:hAnsi="MS Gothic" w:eastAsia="MS Gothic"/>
              <w:sz w:val="22"/>
              <w:szCs w:val="22"/>
            </w:rPr>
            <w:t>☐</w:t>
          </w:r>
        </w:sdtContent>
        <w:sdtEndPr>
          <w:rPr>
            <w:sz w:val="22"/>
            <w:szCs w:val="22"/>
          </w:rPr>
        </w:sdtEndPr>
      </w:sdt>
      <w:r w:rsidR="005A485A">
        <w:rPr>
          <w:sz w:val="22"/>
          <w:szCs w:val="22"/>
        </w:rPr>
        <w:t xml:space="preserve"> Waitrose </w:t>
      </w:r>
      <w:r w:rsidR="007522FC">
        <w:rPr>
          <w:sz w:val="22"/>
          <w:szCs w:val="22"/>
        </w:rPr>
        <w:t xml:space="preserve">&amp; Partners </w:t>
      </w:r>
      <w:sdt>
        <w:sdtPr>
          <w:rPr>
            <w:sz w:val="22"/>
            <w:szCs w:val="22"/>
          </w:rPr>
          <w:id w:val="-1099477878"/>
          <w14:checkbox>
            <w14:checked w14:val="0"/>
            <w14:checkedState w14:val="2612" w14:font="MS Gothic"/>
            <w14:uncheckedState w14:val="2610" w14:font="MS Gothic"/>
          </w14:checkbox>
          <w14:checkbox/>
          <w:placeholder>
            <w:docPart w:val="DefaultPlaceholder_1081868574"/>
          </w:placeholder>
        </w:sdtPr>
        <w:sdtContent>
          <w:r w:rsidR="007522FC">
            <w:rPr>
              <w:rFonts w:ascii="MS Gothic" w:hAnsi="MS Gothic" w:eastAsia="MS Gothic"/>
              <w:sz w:val="22"/>
              <w:szCs w:val="22"/>
            </w:rPr>
            <w:t>☐</w:t>
          </w:r>
        </w:sdtContent>
        <w:sdtEndPr>
          <w:rPr>
            <w:sz w:val="22"/>
            <w:szCs w:val="22"/>
          </w:rPr>
        </w:sdtEndPr>
      </w:sdt>
      <w:r w:rsidR="007522FC">
        <w:rPr>
          <w:sz w:val="22"/>
          <w:szCs w:val="22"/>
        </w:rPr>
        <w:t xml:space="preserve"> Gas &amp; Electric Top Up Prepay </w:t>
      </w:r>
      <w:sdt>
        <w:sdtPr>
          <w:rPr>
            <w:sz w:val="22"/>
            <w:szCs w:val="22"/>
          </w:rPr>
          <w:id w:val="-1715496700"/>
          <w14:checkbox>
            <w14:checked w14:val="0"/>
            <w14:checkedState w14:val="2612" w14:font="MS Gothic"/>
            <w14:uncheckedState w14:val="2610" w14:font="MS Gothic"/>
          </w14:checkbox>
          <w14:checkbox/>
          <w:placeholder>
            <w:docPart w:val="DefaultPlaceholder_1081868574"/>
          </w:placeholder>
        </w:sdtPr>
        <w:sdtContent>
          <w:r w:rsidR="007522FC">
            <w:rPr>
              <w:rFonts w:ascii="MS Gothic" w:hAnsi="MS Gothic" w:eastAsia="MS Gothic"/>
              <w:sz w:val="22"/>
              <w:szCs w:val="22"/>
            </w:rPr>
            <w:t>☐</w:t>
          </w:r>
        </w:sdtContent>
        <w:sdtEndPr>
          <w:rPr>
            <w:sz w:val="22"/>
            <w:szCs w:val="22"/>
          </w:rPr>
        </w:sdtEndPr>
      </w:sdt>
      <w:r w:rsidRPr="0EF520BE" w:rsidR="7DEB3A00">
        <w:rPr>
          <w:sz w:val="22"/>
          <w:szCs w:val="22"/>
        </w:rPr>
        <w:t xml:space="preserve"> </w:t>
      </w:r>
    </w:p>
    <w:p w:rsidRPr="007522FC" w:rsidR="00AF5FD1" w:rsidP="0EF520BE" w:rsidRDefault="005A485A" w14:paraId="0DA7FC16" w14:textId="10CFFD6C">
      <w:pPr>
        <w:pStyle w:val="Normal"/>
        <w:rPr>
          <w:sz w:val="22"/>
          <w:szCs w:val="22"/>
        </w:rPr>
      </w:pPr>
      <w:r w:rsidRPr="0EF520BE" w:rsidR="7DEB3A00">
        <w:rPr>
          <w:sz w:val="22"/>
          <w:szCs w:val="22"/>
        </w:rPr>
        <w:t>Gas &amp; Electric Top Up</w:t>
      </w:r>
      <w:r w:rsidRPr="0EF520BE" w:rsidR="7DEB3A00">
        <w:rPr>
          <w:sz w:val="22"/>
          <w:szCs w:val="22"/>
        </w:rPr>
        <w:t xml:space="preserve"> </w:t>
      </w:r>
      <w:r w:rsidRPr="0EF520BE" w:rsidR="7DEB3A00">
        <w:rPr>
          <w:sz w:val="22"/>
          <w:szCs w:val="22"/>
        </w:rPr>
        <w:t xml:space="preserve">Direct Debit </w:t>
      </w:r>
      <w:sdt>
        <w:sdtPr>
          <w:id w:val="149949327"/>
          <w14:checkbox/>
          <w:placeholder>
            <w:docPart w:val="DefaultPlaceholder_1081868574"/>
          </w:placeholder>
          <w:rPr>
            <w:sz w:val="22"/>
            <w:szCs w:val="22"/>
          </w:rPr>
        </w:sdtPr>
        <w:sdtContent>
          <w:r w:rsidRPr="0EF520BE" w:rsidR="7DEB3A00">
            <w:rPr>
              <w:rFonts w:ascii="MS Gothic" w:hAnsi="MS Gothic" w:eastAsia="MS Gothic"/>
              <w:sz w:val="22"/>
              <w:szCs w:val="22"/>
            </w:rPr>
            <w:t>☐</w:t>
          </w:r>
        </w:sdtContent>
        <w:sdtEndPr>
          <w:rPr>
            <w:sz w:val="22"/>
            <w:szCs w:val="22"/>
          </w:rPr>
        </w:sdtEndPr>
      </w:sdt>
    </w:p>
    <w:p w:rsidR="0017355F" w:rsidP="0017355F" w:rsidRDefault="0017355F" w14:paraId="40A13293" w14:textId="77777777">
      <w:pPr>
        <w:pStyle w:val="Heading2"/>
      </w:pPr>
      <w:r>
        <w:t>For Office Use</w:t>
      </w:r>
    </w:p>
    <w:p w:rsidR="0017355F" w:rsidP="0017355F" w:rsidRDefault="0017355F" w14:paraId="031E0134" w14:textId="77777777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080"/>
      </w:tblGrid>
      <w:tr w:rsidR="0017355F" w:rsidTr="00A62ABF" w14:paraId="571EB935" w14:textId="77777777">
        <w:trPr>
          <w:trHeight w:val="495"/>
        </w:trPr>
        <w:tc>
          <w:tcPr>
            <w:tcW w:w="10080" w:type="dxa"/>
          </w:tcPr>
          <w:p w:rsidR="0017355F" w:rsidP="00A62ABF" w:rsidRDefault="0017355F" w14:paraId="3120EC87" w14:textId="77777777">
            <w:pPr>
              <w:rPr>
                <w:rFonts w:ascii="Arial" w:hAnsi="Arial" w:eastAsia="Arial" w:cs="Arial"/>
                <w:color w:val="000000" w:themeColor="text1"/>
                <w:szCs w:val="19"/>
              </w:rPr>
            </w:pPr>
            <w:r w:rsidRPr="3834FABA">
              <w:rPr>
                <w:rFonts w:ascii="Arial" w:hAnsi="Arial" w:eastAsia="Arial" w:cs="Arial"/>
                <w:color w:val="000000" w:themeColor="text1"/>
                <w:szCs w:val="19"/>
              </w:rPr>
              <w:t>Accompanying information:</w:t>
            </w:r>
          </w:p>
        </w:tc>
      </w:tr>
    </w:tbl>
    <w:p w:rsidR="007522FC" w:rsidP="3834FABA" w:rsidRDefault="007522FC" w14:paraId="33F69FCB" w14:textId="77777777">
      <w:pPr>
        <w:rPr>
          <w:sz w:val="16"/>
          <w:szCs w:val="16"/>
        </w:rPr>
      </w:pPr>
    </w:p>
    <w:p w:rsidRPr="00900593" w:rsidR="00581096" w:rsidP="3834FABA" w:rsidRDefault="00AF5FD1" w14:paraId="4BB72DBC" w14:textId="156B878B">
      <w:pPr>
        <w:rPr>
          <w:sz w:val="16"/>
          <w:szCs w:val="16"/>
        </w:rPr>
      </w:pPr>
      <w:r w:rsidRPr="0EF520BE" w:rsidR="00AF5FD1">
        <w:rPr>
          <w:sz w:val="16"/>
          <w:szCs w:val="16"/>
        </w:rPr>
        <w:t xml:space="preserve">Disability Action Haringey wants to meet the aims and commitments set out in its equality policy. This includes not discriminating under the Equality Act </w:t>
      </w:r>
      <w:r w:rsidRPr="0EF520BE" w:rsidR="00AF5FD1">
        <w:rPr>
          <w:sz w:val="16"/>
          <w:szCs w:val="16"/>
        </w:rPr>
        <w:t>2010, and</w:t>
      </w:r>
      <w:r w:rsidRPr="0EF520BE" w:rsidR="00AF5FD1">
        <w:rPr>
          <w:sz w:val="16"/>
          <w:szCs w:val="16"/>
        </w:rPr>
        <w:t xml:space="preserve"> building </w:t>
      </w:r>
      <w:r w:rsidRPr="0EF520BE" w:rsidR="00AF5FD1">
        <w:rPr>
          <w:sz w:val="16"/>
          <w:szCs w:val="16"/>
        </w:rPr>
        <w:t>an accurate</w:t>
      </w:r>
      <w:r w:rsidRPr="0EF520BE" w:rsidR="00AF5FD1">
        <w:rPr>
          <w:sz w:val="16"/>
          <w:szCs w:val="16"/>
        </w:rPr>
        <w:t xml:space="preserve"> picture of the make-up of the workforce in encouraging equality and diversity.</w:t>
      </w:r>
      <w:r w:rsidRPr="0EF520BE" w:rsidR="0002600C">
        <w:rPr>
          <w:sz w:val="16"/>
          <w:szCs w:val="16"/>
        </w:rPr>
        <w:t xml:space="preserve"> </w:t>
      </w:r>
      <w:r w:rsidRPr="0EF520BE" w:rsidR="0002600C">
        <w:rPr>
          <w:sz w:val="16"/>
          <w:szCs w:val="16"/>
        </w:rPr>
        <w:t xml:space="preserve">The </w:t>
      </w:r>
      <w:r w:rsidRPr="0EF520BE" w:rsidR="0002600C">
        <w:rPr>
          <w:sz w:val="16"/>
          <w:szCs w:val="16"/>
        </w:rPr>
        <w:t>organisation</w:t>
      </w:r>
      <w:r w:rsidRPr="0EF520BE" w:rsidR="0002600C">
        <w:rPr>
          <w:sz w:val="16"/>
          <w:szCs w:val="16"/>
        </w:rPr>
        <w:t xml:space="preserve"> needs your help and co-operation to enable it to do this but filling in this form is voluntary. The information </w:t>
      </w:r>
      <w:r w:rsidRPr="0EF520BE" w:rsidR="0002600C">
        <w:rPr>
          <w:sz w:val="16"/>
          <w:szCs w:val="16"/>
        </w:rPr>
        <w:t>provided</w:t>
      </w:r>
      <w:r w:rsidRPr="0EF520BE" w:rsidR="0002600C">
        <w:rPr>
          <w:sz w:val="16"/>
          <w:szCs w:val="16"/>
        </w:rPr>
        <w:t xml:space="preserve"> will be kept confidential and will be used for monitoring purposes.</w:t>
      </w:r>
      <w:r w:rsidRPr="0EF520BE" w:rsidR="007522FC">
        <w:rPr>
          <w:sz w:val="16"/>
          <w:szCs w:val="16"/>
        </w:rPr>
        <w:t xml:space="preserve"> </w:t>
      </w:r>
      <w:r w:rsidRPr="0EF520BE" w:rsidR="00AF5FD1">
        <w:rPr>
          <w:sz w:val="16"/>
          <w:szCs w:val="16"/>
        </w:rPr>
        <w:t xml:space="preserve">If you have any questions about the form, contact </w:t>
      </w:r>
      <w:hyperlink r:id="Rdab1497561144f21">
        <w:r w:rsidRPr="0EF520BE" w:rsidR="00AF5FD1">
          <w:rPr>
            <w:rStyle w:val="Hyperlink"/>
            <w:sz w:val="16"/>
            <w:szCs w:val="16"/>
          </w:rPr>
          <w:t>info@d-a-h.org</w:t>
        </w:r>
      </w:hyperlink>
      <w:r w:rsidRPr="0EF520BE" w:rsidR="00AF5FD1">
        <w:rPr>
          <w:sz w:val="16"/>
          <w:szCs w:val="16"/>
        </w:rPr>
        <w:t>.</w:t>
      </w:r>
      <w:r w:rsidRPr="0EF520BE" w:rsidR="05526B7B">
        <w:rPr>
          <w:sz w:val="16"/>
          <w:szCs w:val="16"/>
        </w:rPr>
        <w:t xml:space="preserve"> </w:t>
      </w:r>
      <w:r w:rsidRPr="0EF520BE" w:rsidR="00AF5FD1">
        <w:rPr>
          <w:sz w:val="16"/>
          <w:szCs w:val="16"/>
        </w:rPr>
        <w:t xml:space="preserve">Please return the completed form to </w:t>
      </w:r>
      <w:hyperlink r:id="Rfb77672059aa4162">
        <w:r w:rsidRPr="0EF520BE" w:rsidR="00AF5FD1">
          <w:rPr>
            <w:rStyle w:val="Hyperlink"/>
            <w:sz w:val="16"/>
            <w:szCs w:val="16"/>
          </w:rPr>
          <w:t>info@d-a-h.org</w:t>
        </w:r>
      </w:hyperlink>
      <w:r w:rsidRPr="0EF520BE" w:rsidR="00AF5FD1">
        <w:rPr>
          <w:sz w:val="16"/>
          <w:szCs w:val="16"/>
        </w:rPr>
        <w:t>.</w:t>
      </w:r>
    </w:p>
    <w:p w:rsidR="0EF520BE" w:rsidP="0EF520BE" w:rsidRDefault="0EF520BE" w14:paraId="02BA954C" w14:textId="1C1C0F16">
      <w:pPr>
        <w:pStyle w:val="Normal"/>
        <w:rPr>
          <w:sz w:val="16"/>
          <w:szCs w:val="16"/>
        </w:rPr>
      </w:pPr>
    </w:p>
    <w:p w:rsidRPr="00581096" w:rsidR="00AF5FD1" w:rsidP="3834FABA" w:rsidRDefault="00AF5FD1" w14:paraId="58A51127" w14:textId="6684A6BB">
      <w:pPr>
        <w:rPr>
          <w:sz w:val="18"/>
          <w:szCs w:val="18"/>
        </w:rPr>
      </w:pPr>
      <w:r w:rsidRPr="3834FABA">
        <w:rPr>
          <w:b/>
          <w:bCs/>
          <w:sz w:val="22"/>
          <w:szCs w:val="22"/>
        </w:rPr>
        <w:t>Gender</w:t>
      </w:r>
      <w:r w:rsidRPr="3834FABA">
        <w:rPr>
          <w:sz w:val="22"/>
          <w:szCs w:val="22"/>
        </w:rPr>
        <w:t xml:space="preserve">   </w:t>
      </w:r>
    </w:p>
    <w:p w:rsidRPr="00021A91" w:rsidR="00AF5FD1" w:rsidP="00AF5FD1" w:rsidRDefault="00AF5FD1" w14:paraId="44B51524" w14:textId="6BCE076B">
      <w:pPr>
        <w:rPr>
          <w:sz w:val="22"/>
          <w:szCs w:val="22"/>
        </w:rPr>
      </w:pPr>
      <w:r w:rsidRPr="3834FABA">
        <w:rPr>
          <w:sz w:val="22"/>
          <w:szCs w:val="22"/>
        </w:rPr>
        <w:t xml:space="preserve">Male  </w:t>
      </w:r>
      <w:sdt>
        <w:sdtPr>
          <w:rPr>
            <w:sz w:val="22"/>
            <w:szCs w:val="22"/>
          </w:rPr>
          <w:id w:val="-983150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802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  <w:r w:rsidRPr="3834FABA">
        <w:rPr>
          <w:sz w:val="22"/>
          <w:szCs w:val="22"/>
        </w:rPr>
        <w:t xml:space="preserve">   Female </w:t>
      </w:r>
      <w:sdt>
        <w:sdtPr>
          <w:rPr>
            <w:sz w:val="22"/>
            <w:szCs w:val="22"/>
          </w:rPr>
          <w:id w:val="1766420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22FC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  <w:r w:rsidRPr="3834FABA">
        <w:rPr>
          <w:sz w:val="22"/>
          <w:szCs w:val="22"/>
        </w:rPr>
        <w:t xml:space="preserve">   Intersex </w:t>
      </w:r>
      <w:sdt>
        <w:sdtPr>
          <w:rPr>
            <w:sz w:val="22"/>
            <w:szCs w:val="22"/>
          </w:rPr>
          <w:id w:val="-1511525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802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  <w:r w:rsidRPr="3834FABA">
        <w:rPr>
          <w:sz w:val="22"/>
          <w:szCs w:val="22"/>
        </w:rPr>
        <w:t xml:space="preserve"> Non-binary </w:t>
      </w:r>
      <w:sdt>
        <w:sdtPr>
          <w:rPr>
            <w:sz w:val="22"/>
            <w:szCs w:val="22"/>
          </w:rPr>
          <w:id w:val="-1892414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802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  <w:r w:rsidRPr="3834FABA">
        <w:rPr>
          <w:sz w:val="22"/>
          <w:szCs w:val="22"/>
        </w:rPr>
        <w:t xml:space="preserve"> Prefer not to say </w:t>
      </w:r>
      <w:sdt>
        <w:sdtPr>
          <w:rPr>
            <w:sz w:val="22"/>
            <w:szCs w:val="22"/>
          </w:rPr>
          <w:id w:val="2118174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802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  <w:r w:rsidRPr="3834FABA">
        <w:rPr>
          <w:sz w:val="22"/>
          <w:szCs w:val="22"/>
        </w:rPr>
        <w:t xml:space="preserve"> </w:t>
      </w:r>
    </w:p>
    <w:p w:rsidRPr="00021A91" w:rsidR="00AF5FD1" w:rsidP="00AF5FD1" w:rsidRDefault="00AF5FD1" w14:paraId="59DD5991" w14:textId="77777777">
      <w:pPr>
        <w:rPr>
          <w:sz w:val="22"/>
          <w:szCs w:val="22"/>
        </w:rPr>
      </w:pPr>
    </w:p>
    <w:p w:rsidRPr="00021A91" w:rsidR="00AF5FD1" w:rsidP="3834FABA" w:rsidRDefault="00AF5FD1" w14:paraId="0FA0E70B" w14:textId="7B4A4D13">
      <w:pPr>
        <w:rPr>
          <w:b/>
          <w:bCs/>
          <w:i/>
          <w:iCs/>
          <w:sz w:val="22"/>
          <w:szCs w:val="22"/>
        </w:rPr>
      </w:pPr>
      <w:r w:rsidRPr="3834FABA">
        <w:rPr>
          <w:b/>
          <w:bCs/>
          <w:i/>
          <w:iCs/>
          <w:sz w:val="22"/>
          <w:szCs w:val="22"/>
        </w:rPr>
        <w:t xml:space="preserve">If you prefer to use your own gender identity, please write </w:t>
      </w:r>
      <w:r w:rsidRPr="3834FABA" w:rsidR="6B81F20B">
        <w:rPr>
          <w:b/>
          <w:bCs/>
          <w:i/>
          <w:iCs/>
          <w:sz w:val="22"/>
          <w:szCs w:val="22"/>
        </w:rPr>
        <w:t>below</w:t>
      </w:r>
      <w:r w:rsidRPr="3834FABA">
        <w:rPr>
          <w:b/>
          <w:bCs/>
          <w:i/>
          <w:iCs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C5802" w:rsidTr="005C5802" w14:paraId="183E8EDF" w14:textId="77777777">
        <w:trPr>
          <w:trHeight w:val="365"/>
        </w:trPr>
        <w:tc>
          <w:tcPr>
            <w:tcW w:w="10070" w:type="dxa"/>
          </w:tcPr>
          <w:p w:rsidR="005C5802" w:rsidP="3834FABA" w:rsidRDefault="005C5802" w14:paraId="1AE6830F" w14:textId="77777777">
            <w:pPr>
              <w:rPr>
                <w:sz w:val="22"/>
                <w:szCs w:val="22"/>
              </w:rPr>
            </w:pPr>
          </w:p>
        </w:tc>
      </w:tr>
    </w:tbl>
    <w:p w:rsidRPr="00021A91" w:rsidR="00AF5FD1" w:rsidP="00AF5FD1" w:rsidRDefault="00AF5FD1" w14:paraId="2ACC4513" w14:textId="77777777">
      <w:pPr>
        <w:rPr>
          <w:sz w:val="22"/>
          <w:szCs w:val="22"/>
        </w:rPr>
      </w:pPr>
    </w:p>
    <w:p w:rsidRPr="00021A91" w:rsidR="00AF5FD1" w:rsidP="3834FABA" w:rsidRDefault="00AF5FD1" w14:paraId="7982A697" w14:textId="1BC1F31C">
      <w:pPr>
        <w:rPr>
          <w:b/>
          <w:bCs/>
          <w:sz w:val="22"/>
          <w:szCs w:val="22"/>
        </w:rPr>
      </w:pPr>
      <w:r w:rsidRPr="3834FABA">
        <w:rPr>
          <w:b/>
          <w:bCs/>
          <w:sz w:val="22"/>
          <w:szCs w:val="22"/>
        </w:rPr>
        <w:t xml:space="preserve">Is the gender you identify with the same as your gender registered at birth? </w:t>
      </w:r>
    </w:p>
    <w:p w:rsidRPr="00021A91" w:rsidR="00AF5FD1" w:rsidP="3834FABA" w:rsidRDefault="00AF5FD1" w14:paraId="243DF401" w14:textId="22F71DAA">
      <w:pPr>
        <w:rPr>
          <w:sz w:val="22"/>
          <w:szCs w:val="22"/>
        </w:rPr>
      </w:pPr>
      <w:r w:rsidRPr="3834FABA">
        <w:rPr>
          <w:sz w:val="22"/>
          <w:szCs w:val="22"/>
        </w:rPr>
        <w:t xml:space="preserve">Yes </w:t>
      </w:r>
      <w:sdt>
        <w:sdtPr>
          <w:rPr>
            <w:sz w:val="22"/>
            <w:szCs w:val="22"/>
          </w:rPr>
          <w:id w:val="-822046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802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  <w:r w:rsidRPr="3834FABA">
        <w:rPr>
          <w:sz w:val="22"/>
          <w:szCs w:val="22"/>
        </w:rPr>
        <w:t xml:space="preserve">     No </w:t>
      </w:r>
      <w:sdt>
        <w:sdtPr>
          <w:rPr>
            <w:sz w:val="22"/>
            <w:szCs w:val="22"/>
          </w:rPr>
          <w:id w:val="-1904662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802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  <w:r w:rsidRPr="3834FABA">
        <w:rPr>
          <w:sz w:val="22"/>
          <w:szCs w:val="22"/>
        </w:rPr>
        <w:t xml:space="preserve">     Prefer not to say </w:t>
      </w:r>
      <w:sdt>
        <w:sdtPr>
          <w:rPr>
            <w:sz w:val="22"/>
            <w:szCs w:val="22"/>
          </w:rPr>
          <w:id w:val="1040095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802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</w:p>
    <w:p w:rsidRPr="00021A91" w:rsidR="00AF5FD1" w:rsidP="3834FABA" w:rsidRDefault="00AF5FD1" w14:paraId="194E7F4F" w14:textId="0680EE5B">
      <w:pPr>
        <w:rPr>
          <w:sz w:val="22"/>
          <w:szCs w:val="22"/>
        </w:rPr>
      </w:pPr>
    </w:p>
    <w:p w:rsidRPr="00021A91" w:rsidR="00AF5FD1" w:rsidP="3834FABA" w:rsidRDefault="00AF5FD1" w14:paraId="7AD5D8DA" w14:textId="4D4F7448">
      <w:pPr>
        <w:rPr>
          <w:b/>
          <w:bCs/>
          <w:sz w:val="22"/>
          <w:szCs w:val="22"/>
        </w:rPr>
      </w:pPr>
      <w:r w:rsidRPr="3834FABA">
        <w:rPr>
          <w:b/>
          <w:bCs/>
          <w:sz w:val="22"/>
          <w:szCs w:val="22"/>
        </w:rPr>
        <w:t>Age</w:t>
      </w:r>
    </w:p>
    <w:p w:rsidRPr="00021A91" w:rsidR="00AF5FD1" w:rsidP="00AF5FD1" w:rsidRDefault="00AF5FD1" w14:paraId="7376B62A" w14:textId="3C38B08F">
      <w:pPr>
        <w:rPr>
          <w:sz w:val="22"/>
          <w:szCs w:val="22"/>
        </w:rPr>
      </w:pPr>
      <w:r w:rsidRPr="3834FABA">
        <w:rPr>
          <w:sz w:val="22"/>
          <w:szCs w:val="22"/>
        </w:rPr>
        <w:t>16-24</w:t>
      </w:r>
      <w:sdt>
        <w:sdtPr>
          <w:rPr>
            <w:sz w:val="22"/>
            <w:szCs w:val="22"/>
          </w:rPr>
          <w:id w:val="-191069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802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  <w:r>
        <w:tab/>
      </w:r>
      <w:r w:rsidRPr="3834FABA">
        <w:rPr>
          <w:sz w:val="22"/>
          <w:szCs w:val="22"/>
        </w:rPr>
        <w:t>25-29</w:t>
      </w:r>
      <w:sdt>
        <w:sdtPr>
          <w:rPr>
            <w:sz w:val="22"/>
            <w:szCs w:val="22"/>
          </w:rPr>
          <w:id w:val="-1230683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802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  <w:r>
        <w:tab/>
      </w:r>
      <w:r w:rsidRPr="3834FABA">
        <w:rPr>
          <w:sz w:val="22"/>
          <w:szCs w:val="22"/>
        </w:rPr>
        <w:t>30-34</w:t>
      </w:r>
      <w:sdt>
        <w:sdtPr>
          <w:rPr>
            <w:sz w:val="22"/>
            <w:szCs w:val="22"/>
          </w:rPr>
          <w:id w:val="859789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802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  <w:r w:rsidRPr="3834FABA">
        <w:rPr>
          <w:sz w:val="22"/>
          <w:szCs w:val="22"/>
        </w:rPr>
        <w:t xml:space="preserve"> </w:t>
      </w:r>
      <w:r>
        <w:tab/>
      </w:r>
      <w:r w:rsidRPr="3834FABA">
        <w:rPr>
          <w:sz w:val="22"/>
          <w:szCs w:val="22"/>
        </w:rPr>
        <w:t>35-39</w:t>
      </w:r>
      <w:sdt>
        <w:sdtPr>
          <w:rPr>
            <w:sz w:val="22"/>
            <w:szCs w:val="22"/>
          </w:rPr>
          <w:id w:val="-2019147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802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  <w:r>
        <w:tab/>
      </w:r>
      <w:r w:rsidRPr="3834FABA">
        <w:rPr>
          <w:sz w:val="22"/>
          <w:szCs w:val="22"/>
        </w:rPr>
        <w:t>40-44</w:t>
      </w:r>
      <w:sdt>
        <w:sdtPr>
          <w:rPr>
            <w:sz w:val="22"/>
            <w:szCs w:val="22"/>
          </w:rPr>
          <w:id w:val="1857846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802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  <w:r w:rsidRPr="3834FABA">
        <w:rPr>
          <w:sz w:val="22"/>
          <w:szCs w:val="22"/>
        </w:rPr>
        <w:t xml:space="preserve">   45-49</w:t>
      </w:r>
      <w:sdt>
        <w:sdtPr>
          <w:rPr>
            <w:sz w:val="22"/>
            <w:szCs w:val="22"/>
          </w:rPr>
          <w:id w:val="-1210875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802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  <w:r w:rsidRPr="3834FABA">
        <w:rPr>
          <w:sz w:val="22"/>
          <w:szCs w:val="22"/>
        </w:rPr>
        <w:t xml:space="preserve">  50-54</w:t>
      </w:r>
      <w:sdt>
        <w:sdtPr>
          <w:rPr>
            <w:sz w:val="22"/>
            <w:szCs w:val="22"/>
          </w:rPr>
          <w:id w:val="1653715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802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  <w:r>
        <w:tab/>
      </w:r>
      <w:r w:rsidRPr="3834FABA">
        <w:rPr>
          <w:sz w:val="22"/>
          <w:szCs w:val="22"/>
        </w:rPr>
        <w:t>55-59</w:t>
      </w:r>
      <w:r w:rsidRPr="3834FABA" w:rsidR="31843C0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467484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802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  <w:r w:rsidRPr="3834FABA" w:rsidR="7BCAF291">
        <w:rPr>
          <w:sz w:val="22"/>
          <w:szCs w:val="22"/>
        </w:rPr>
        <w:t xml:space="preserve">      </w:t>
      </w:r>
      <w:r w:rsidRPr="3834FABA">
        <w:rPr>
          <w:sz w:val="22"/>
          <w:szCs w:val="22"/>
        </w:rPr>
        <w:t>60-64</w:t>
      </w:r>
      <w:sdt>
        <w:sdtPr>
          <w:rPr>
            <w:sz w:val="22"/>
            <w:szCs w:val="22"/>
          </w:rPr>
          <w:id w:val="1367568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802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  <w:r>
        <w:tab/>
      </w:r>
      <w:r w:rsidRPr="3834FABA">
        <w:rPr>
          <w:sz w:val="22"/>
          <w:szCs w:val="22"/>
        </w:rPr>
        <w:t>65+</w:t>
      </w:r>
      <w:sdt>
        <w:sdtPr>
          <w:rPr>
            <w:sz w:val="22"/>
            <w:szCs w:val="22"/>
          </w:rPr>
          <w:id w:val="-1453092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802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  <w:r w:rsidRPr="3834FABA">
        <w:rPr>
          <w:sz w:val="22"/>
          <w:szCs w:val="22"/>
        </w:rPr>
        <w:t xml:space="preserve">     </w:t>
      </w:r>
      <w:r w:rsidR="005C5802">
        <w:rPr>
          <w:sz w:val="22"/>
          <w:szCs w:val="22"/>
        </w:rPr>
        <w:t xml:space="preserve">         </w:t>
      </w:r>
      <w:r w:rsidRPr="3834FABA">
        <w:rPr>
          <w:sz w:val="22"/>
          <w:szCs w:val="22"/>
        </w:rPr>
        <w:t xml:space="preserve">Prefer not to say   </w:t>
      </w:r>
      <w:sdt>
        <w:sdtPr>
          <w:rPr>
            <w:sz w:val="22"/>
            <w:szCs w:val="22"/>
          </w:rPr>
          <w:id w:val="1053350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802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</w:p>
    <w:p w:rsidRPr="00021A91" w:rsidR="00AF5FD1" w:rsidP="00AF5FD1" w:rsidRDefault="00AF5FD1" w14:paraId="2D5A0535" w14:textId="77777777">
      <w:pPr>
        <w:rPr>
          <w:sz w:val="22"/>
          <w:szCs w:val="22"/>
        </w:rPr>
      </w:pPr>
    </w:p>
    <w:p w:rsidRPr="00021A91" w:rsidR="00AF5FD1" w:rsidP="3834FABA" w:rsidRDefault="00AF5FD1" w14:paraId="2C375980" w14:textId="71869E90">
      <w:pPr>
        <w:rPr>
          <w:b/>
          <w:bCs/>
          <w:sz w:val="22"/>
          <w:szCs w:val="22"/>
        </w:rPr>
      </w:pPr>
      <w:r w:rsidRPr="3834FABA">
        <w:rPr>
          <w:b/>
          <w:bCs/>
          <w:sz w:val="22"/>
          <w:szCs w:val="22"/>
        </w:rPr>
        <w:t>What is your ethnicity?</w:t>
      </w:r>
    </w:p>
    <w:p w:rsidRPr="00021A91" w:rsidR="00AF5FD1" w:rsidP="00AF5FD1" w:rsidRDefault="00AF5FD1" w14:paraId="6271613C" w14:textId="0DE5D404">
      <w:pPr>
        <w:rPr>
          <w:sz w:val="22"/>
          <w:szCs w:val="22"/>
        </w:rPr>
      </w:pPr>
      <w:r w:rsidRPr="3834FABA">
        <w:rPr>
          <w:i/>
          <w:iCs/>
          <w:sz w:val="22"/>
          <w:szCs w:val="22"/>
        </w:rPr>
        <w:t xml:space="preserve">Ethnic origin is not about nationality, place of birth or citizenship. It is about the group to which you perceive you belong. </w:t>
      </w:r>
      <w:r w:rsidRPr="3834FABA">
        <w:rPr>
          <w:sz w:val="22"/>
          <w:szCs w:val="22"/>
        </w:rPr>
        <w:t>Please tick the appropriate box</w:t>
      </w:r>
      <w:r w:rsidRPr="3834FABA" w:rsidR="59EDE16E">
        <w:rPr>
          <w:sz w:val="22"/>
          <w:szCs w:val="22"/>
        </w:rPr>
        <w:t>:</w:t>
      </w:r>
    </w:p>
    <w:p w:rsidRPr="00021A91" w:rsidR="00AF5FD1" w:rsidP="00AF5FD1" w:rsidRDefault="00AF5FD1" w14:paraId="32AC1D8E" w14:textId="77777777">
      <w:pPr>
        <w:rPr>
          <w:sz w:val="22"/>
          <w:szCs w:val="22"/>
        </w:rPr>
      </w:pPr>
    </w:p>
    <w:p w:rsidRPr="00021A91" w:rsidR="00AF5FD1" w:rsidP="3834FABA" w:rsidRDefault="00AF5FD1" w14:paraId="0FF69380" w14:textId="77777777">
      <w:pPr>
        <w:rPr>
          <w:b/>
          <w:bCs/>
          <w:sz w:val="22"/>
          <w:szCs w:val="22"/>
        </w:rPr>
      </w:pPr>
      <w:r w:rsidRPr="3834FABA">
        <w:rPr>
          <w:b/>
          <w:bCs/>
          <w:sz w:val="22"/>
          <w:szCs w:val="22"/>
        </w:rPr>
        <w:t>Asian or Asian British</w:t>
      </w:r>
    </w:p>
    <w:p w:rsidRPr="00021A91" w:rsidR="00AF5FD1" w:rsidP="3834FABA" w:rsidRDefault="00AF5FD1" w14:paraId="018550D9" w14:textId="5D724697">
      <w:pPr>
        <w:rPr>
          <w:sz w:val="22"/>
          <w:szCs w:val="22"/>
        </w:rPr>
      </w:pPr>
      <w:r w:rsidRPr="3834FABA">
        <w:rPr>
          <w:sz w:val="22"/>
          <w:szCs w:val="22"/>
        </w:rPr>
        <w:t xml:space="preserve">Indian   </w:t>
      </w:r>
      <w:sdt>
        <w:sdtPr>
          <w:rPr>
            <w:sz w:val="22"/>
            <w:szCs w:val="22"/>
          </w:rPr>
          <w:id w:val="760880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802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  <w:r>
        <w:tab/>
      </w:r>
      <w:r w:rsidRPr="3834FABA">
        <w:rPr>
          <w:sz w:val="22"/>
          <w:szCs w:val="22"/>
        </w:rPr>
        <w:t xml:space="preserve">   Pakistani </w:t>
      </w:r>
      <w:sdt>
        <w:sdtPr>
          <w:rPr>
            <w:sz w:val="22"/>
            <w:szCs w:val="22"/>
          </w:rPr>
          <w:id w:val="845907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802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  <w:r w:rsidRPr="3834FABA">
        <w:rPr>
          <w:sz w:val="22"/>
          <w:szCs w:val="22"/>
        </w:rPr>
        <w:t xml:space="preserve">      Bangladeshi </w:t>
      </w:r>
      <w:sdt>
        <w:sdtPr>
          <w:rPr>
            <w:sz w:val="22"/>
            <w:szCs w:val="22"/>
          </w:rPr>
          <w:id w:val="2143841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802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  <w:r>
        <w:tab/>
      </w:r>
      <w:r w:rsidRPr="3834FABA">
        <w:rPr>
          <w:sz w:val="22"/>
          <w:szCs w:val="22"/>
        </w:rPr>
        <w:t xml:space="preserve">   Chinese </w:t>
      </w:r>
      <w:sdt>
        <w:sdtPr>
          <w:rPr>
            <w:sz w:val="22"/>
            <w:szCs w:val="22"/>
          </w:rPr>
          <w:id w:val="425934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802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  <w:r w:rsidRPr="3834FABA">
        <w:rPr>
          <w:sz w:val="22"/>
          <w:szCs w:val="22"/>
        </w:rPr>
        <w:t xml:space="preserve">   Prefer not to say</w:t>
      </w:r>
      <w:r w:rsidR="005C5802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589923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802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  <w:r w:rsidRPr="3834FABA">
        <w:rPr>
          <w:sz w:val="22"/>
          <w:szCs w:val="22"/>
        </w:rPr>
        <w:t xml:space="preserve">    </w:t>
      </w:r>
    </w:p>
    <w:p w:rsidR="0002600C" w:rsidP="3834FABA" w:rsidRDefault="00AF5FD1" w14:paraId="709AE4A5" w14:textId="77777777">
      <w:r w:rsidRPr="3834FABA">
        <w:rPr>
          <w:b/>
          <w:bCs/>
          <w:sz w:val="22"/>
          <w:szCs w:val="22"/>
        </w:rPr>
        <w:t xml:space="preserve">Any other Asian background, please write </w:t>
      </w:r>
      <w:r w:rsidRPr="3834FABA" w:rsidR="6810C954">
        <w:rPr>
          <w:b/>
          <w:bCs/>
          <w:sz w:val="22"/>
          <w:szCs w:val="22"/>
        </w:rPr>
        <w:t>below</w:t>
      </w:r>
      <w:r w:rsidRPr="3834FABA">
        <w:rPr>
          <w:b/>
          <w:bCs/>
          <w:sz w:val="22"/>
          <w:szCs w:val="22"/>
        </w:rPr>
        <w:t xml:space="preserve">:  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2600C" w:rsidTr="0002600C" w14:paraId="3632134D" w14:textId="77777777">
        <w:trPr>
          <w:trHeight w:val="345"/>
        </w:trPr>
        <w:tc>
          <w:tcPr>
            <w:tcW w:w="10070" w:type="dxa"/>
          </w:tcPr>
          <w:p w:rsidR="0002600C" w:rsidP="3834FABA" w:rsidRDefault="0002600C" w14:paraId="3A10EBC7" w14:textId="77777777"/>
        </w:tc>
      </w:tr>
    </w:tbl>
    <w:p w:rsidR="3834FABA" w:rsidP="3834FABA" w:rsidRDefault="00AF5FD1" w14:paraId="4E5B6319" w14:textId="511A942C">
      <w:pPr>
        <w:rPr>
          <w:sz w:val="22"/>
          <w:szCs w:val="22"/>
        </w:rPr>
      </w:pPr>
      <w:r>
        <w:tab/>
      </w:r>
    </w:p>
    <w:p w:rsidRPr="00021A91" w:rsidR="00AF5FD1" w:rsidP="3834FABA" w:rsidRDefault="00AF5FD1" w14:paraId="3725E950" w14:textId="77777777">
      <w:pPr>
        <w:rPr>
          <w:b/>
          <w:bCs/>
          <w:sz w:val="22"/>
          <w:szCs w:val="22"/>
        </w:rPr>
      </w:pPr>
      <w:r w:rsidRPr="3834FABA">
        <w:rPr>
          <w:b/>
          <w:bCs/>
          <w:sz w:val="22"/>
          <w:szCs w:val="22"/>
        </w:rPr>
        <w:t>Black, African, Caribbean or Black British</w:t>
      </w:r>
    </w:p>
    <w:p w:rsidRPr="00021A91" w:rsidR="00AF5FD1" w:rsidP="3834FABA" w:rsidRDefault="00AF5FD1" w14:paraId="44747AB4" w14:textId="3BE93ED2">
      <w:pPr>
        <w:rPr>
          <w:sz w:val="22"/>
          <w:szCs w:val="22"/>
        </w:rPr>
      </w:pPr>
      <w:r w:rsidRPr="3834FABA">
        <w:rPr>
          <w:sz w:val="22"/>
          <w:szCs w:val="22"/>
        </w:rPr>
        <w:t xml:space="preserve">African  </w:t>
      </w:r>
      <w:sdt>
        <w:sdtPr>
          <w:rPr>
            <w:sz w:val="22"/>
            <w:szCs w:val="22"/>
          </w:rPr>
          <w:id w:val="323009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802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  <w:r>
        <w:tab/>
      </w:r>
      <w:r w:rsidRPr="3834FABA">
        <w:rPr>
          <w:sz w:val="22"/>
          <w:szCs w:val="22"/>
        </w:rPr>
        <w:t xml:space="preserve">    Caribbean</w:t>
      </w:r>
      <w:r>
        <w:tab/>
      </w:r>
      <w:sdt>
        <w:sdtPr>
          <w:id w:val="-1487628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802">
            <w:rPr>
              <w:rFonts w:hint="eastAsia" w:ascii="MS Gothic" w:hAnsi="MS Gothic" w:eastAsia="MS Gothic"/>
            </w:rPr>
            <w:t>☐</w:t>
          </w:r>
        </w:sdtContent>
      </w:sdt>
      <w:r w:rsidRPr="3834FABA">
        <w:rPr>
          <w:sz w:val="22"/>
          <w:szCs w:val="22"/>
        </w:rPr>
        <w:t xml:space="preserve">     Prefer not to say </w:t>
      </w:r>
      <w:sdt>
        <w:sdtPr>
          <w:rPr>
            <w:sz w:val="22"/>
            <w:szCs w:val="22"/>
          </w:rPr>
          <w:id w:val="-1324892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802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  <w:r w:rsidRPr="3834FABA">
        <w:rPr>
          <w:sz w:val="22"/>
          <w:szCs w:val="22"/>
        </w:rPr>
        <w:t xml:space="preserve">    </w:t>
      </w:r>
    </w:p>
    <w:p w:rsidRPr="00021A91" w:rsidR="00AF5FD1" w:rsidP="00AF5FD1" w:rsidRDefault="00AF5FD1" w14:paraId="5A6CC727" w14:textId="77777777">
      <w:pPr>
        <w:rPr>
          <w:sz w:val="22"/>
          <w:szCs w:val="22"/>
        </w:rPr>
      </w:pPr>
    </w:p>
    <w:p w:rsidR="00AF5FD1" w:rsidP="3834FABA" w:rsidRDefault="00AF5FD1" w14:paraId="439420A9" w14:textId="03B32C29">
      <w:pPr>
        <w:rPr>
          <w:b/>
          <w:bCs/>
          <w:sz w:val="22"/>
          <w:szCs w:val="22"/>
        </w:rPr>
      </w:pPr>
      <w:r w:rsidRPr="3834FABA">
        <w:rPr>
          <w:b/>
          <w:bCs/>
          <w:sz w:val="22"/>
          <w:szCs w:val="22"/>
        </w:rPr>
        <w:t xml:space="preserve">Any other Black, African or Caribbean background, please write </w:t>
      </w:r>
      <w:r w:rsidRPr="3834FABA" w:rsidR="4FED7DFB">
        <w:rPr>
          <w:b/>
          <w:bCs/>
          <w:sz w:val="22"/>
          <w:szCs w:val="22"/>
        </w:rPr>
        <w:t>below</w:t>
      </w:r>
      <w:r w:rsidRPr="3834FABA">
        <w:rPr>
          <w:b/>
          <w:bCs/>
          <w:sz w:val="22"/>
          <w:szCs w:val="22"/>
        </w:rPr>
        <w:t xml:space="preserve">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2600C" w:rsidTr="0002600C" w14:paraId="1B8ABED3" w14:textId="77777777">
        <w:trPr>
          <w:trHeight w:val="369"/>
        </w:trPr>
        <w:tc>
          <w:tcPr>
            <w:tcW w:w="10070" w:type="dxa"/>
          </w:tcPr>
          <w:p w:rsidR="0002600C" w:rsidP="3834FABA" w:rsidRDefault="0002600C" w14:paraId="4B79D26F" w14:textId="77777777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3834FABA" w:rsidP="3834FABA" w:rsidRDefault="3834FABA" w14:paraId="1270AF64" w14:textId="5A0191F6">
      <w:pPr>
        <w:rPr>
          <w:sz w:val="22"/>
          <w:szCs w:val="22"/>
        </w:rPr>
      </w:pPr>
    </w:p>
    <w:p w:rsidRPr="00021A91" w:rsidR="00AF5FD1" w:rsidP="3834FABA" w:rsidRDefault="00AF5FD1" w14:paraId="6BE01BDE" w14:textId="1A2116B6">
      <w:pPr>
        <w:rPr>
          <w:b/>
          <w:bCs/>
          <w:sz w:val="22"/>
          <w:szCs w:val="22"/>
        </w:rPr>
      </w:pPr>
      <w:r w:rsidRPr="3834FABA">
        <w:rPr>
          <w:b/>
          <w:bCs/>
          <w:sz w:val="22"/>
          <w:szCs w:val="22"/>
        </w:rPr>
        <w:t>Mixed or Multiple ethnic groups</w:t>
      </w:r>
    </w:p>
    <w:p w:rsidRPr="00021A91" w:rsidR="00AF5FD1" w:rsidP="3834FABA" w:rsidRDefault="00AF5FD1" w14:paraId="49306028" w14:textId="3EA6CED3">
      <w:pPr>
        <w:rPr>
          <w:sz w:val="22"/>
          <w:szCs w:val="22"/>
        </w:rPr>
      </w:pPr>
      <w:r w:rsidRPr="3834FABA">
        <w:rPr>
          <w:sz w:val="22"/>
          <w:szCs w:val="22"/>
        </w:rPr>
        <w:t>White and Black Caribbea</w:t>
      </w:r>
      <w:r w:rsidR="005C5802">
        <w:rPr>
          <w:sz w:val="22"/>
          <w:szCs w:val="22"/>
        </w:rPr>
        <w:t xml:space="preserve">n </w:t>
      </w:r>
      <w:sdt>
        <w:sdtPr>
          <w:rPr>
            <w:sz w:val="22"/>
            <w:szCs w:val="22"/>
          </w:rPr>
          <w:id w:val="-491721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802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  <w:r>
        <w:tab/>
      </w:r>
      <w:r w:rsidRPr="3834FABA">
        <w:rPr>
          <w:sz w:val="22"/>
          <w:szCs w:val="22"/>
        </w:rPr>
        <w:t xml:space="preserve">White and Black African </w:t>
      </w:r>
      <w:sdt>
        <w:sdtPr>
          <w:rPr>
            <w:sz w:val="22"/>
            <w:szCs w:val="22"/>
          </w:rPr>
          <w:id w:val="-1549906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802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  <w:r w:rsidRPr="3834FABA">
        <w:rPr>
          <w:sz w:val="22"/>
          <w:szCs w:val="22"/>
        </w:rPr>
        <w:t xml:space="preserve">      White and Asian </w:t>
      </w:r>
      <w:sdt>
        <w:sdtPr>
          <w:rPr>
            <w:sz w:val="22"/>
            <w:szCs w:val="22"/>
          </w:rPr>
          <w:id w:val="-1673326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802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  <w:r>
        <w:tab/>
      </w:r>
      <w:r w:rsidRPr="3834FABA">
        <w:rPr>
          <w:sz w:val="22"/>
          <w:szCs w:val="22"/>
        </w:rPr>
        <w:t xml:space="preserve">    </w:t>
      </w:r>
    </w:p>
    <w:p w:rsidRPr="00021A91" w:rsidR="00AF5FD1" w:rsidP="3834FABA" w:rsidRDefault="00AF5FD1" w14:paraId="2A613231" w14:textId="0EF0BF06">
      <w:pPr>
        <w:rPr>
          <w:sz w:val="22"/>
          <w:szCs w:val="22"/>
        </w:rPr>
      </w:pPr>
      <w:r w:rsidRPr="3834FABA">
        <w:rPr>
          <w:sz w:val="22"/>
          <w:szCs w:val="22"/>
        </w:rPr>
        <w:t xml:space="preserve">Prefer not to say </w:t>
      </w:r>
      <w:sdt>
        <w:sdtPr>
          <w:rPr>
            <w:sz w:val="22"/>
            <w:szCs w:val="22"/>
          </w:rPr>
          <w:id w:val="-1061564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802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  <w:r w:rsidRPr="3834FABA">
        <w:rPr>
          <w:sz w:val="22"/>
          <w:szCs w:val="22"/>
        </w:rPr>
        <w:t xml:space="preserve">    </w:t>
      </w:r>
    </w:p>
    <w:p w:rsidRPr="00021A91" w:rsidR="00AF5FD1" w:rsidP="00AF5FD1" w:rsidRDefault="00AF5FD1" w14:paraId="4585C510" w14:textId="77777777">
      <w:pPr>
        <w:rPr>
          <w:sz w:val="22"/>
          <w:szCs w:val="22"/>
        </w:rPr>
      </w:pPr>
    </w:p>
    <w:p w:rsidR="00AF5FD1" w:rsidP="3834FABA" w:rsidRDefault="00AF5FD1" w14:paraId="0F99F163" w14:textId="1153326E">
      <w:pPr>
        <w:rPr>
          <w:b/>
          <w:bCs/>
          <w:sz w:val="22"/>
          <w:szCs w:val="22"/>
        </w:rPr>
      </w:pPr>
      <w:r w:rsidRPr="3834FABA">
        <w:rPr>
          <w:b/>
          <w:bCs/>
          <w:sz w:val="22"/>
          <w:szCs w:val="22"/>
        </w:rPr>
        <w:t xml:space="preserve">Any other Mixed or Multiple ethnic background, please write </w:t>
      </w:r>
      <w:r w:rsidRPr="3834FABA" w:rsidR="03AA01BD">
        <w:rPr>
          <w:b/>
          <w:bCs/>
          <w:sz w:val="22"/>
          <w:szCs w:val="22"/>
        </w:rPr>
        <w:t>below</w:t>
      </w:r>
      <w:r w:rsidRPr="3834FABA">
        <w:rPr>
          <w:b/>
          <w:bCs/>
          <w:sz w:val="22"/>
          <w:szCs w:val="22"/>
        </w:rPr>
        <w:t xml:space="preserve">: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2600C" w:rsidTr="0002600C" w14:paraId="0BBA7BB8" w14:textId="77777777">
        <w:trPr>
          <w:trHeight w:val="398"/>
        </w:trPr>
        <w:tc>
          <w:tcPr>
            <w:tcW w:w="10070" w:type="dxa"/>
          </w:tcPr>
          <w:p w:rsidR="0002600C" w:rsidP="3834FABA" w:rsidRDefault="0002600C" w14:paraId="657D1C7B" w14:textId="77777777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Pr="00021A91" w:rsidR="00021A91" w:rsidP="00AF5FD1" w:rsidRDefault="00021A91" w14:paraId="08FCE191" w14:textId="77777777">
      <w:pPr>
        <w:rPr>
          <w:sz w:val="22"/>
          <w:szCs w:val="22"/>
        </w:rPr>
      </w:pPr>
    </w:p>
    <w:p w:rsidRPr="00021A91" w:rsidR="00AF5FD1" w:rsidP="3834FABA" w:rsidRDefault="00AF5FD1" w14:paraId="4198AF34" w14:textId="77777777">
      <w:pPr>
        <w:rPr>
          <w:b/>
          <w:bCs/>
          <w:sz w:val="22"/>
          <w:szCs w:val="22"/>
        </w:rPr>
      </w:pPr>
      <w:r w:rsidRPr="3834FABA">
        <w:rPr>
          <w:b/>
          <w:bCs/>
          <w:sz w:val="22"/>
          <w:szCs w:val="22"/>
        </w:rPr>
        <w:t>White</w:t>
      </w:r>
    </w:p>
    <w:p w:rsidRPr="00021A91" w:rsidR="00AF5FD1" w:rsidP="3834FABA" w:rsidRDefault="00AF5FD1" w14:paraId="4350F41C" w14:textId="34720BF7">
      <w:pPr>
        <w:rPr>
          <w:sz w:val="22"/>
          <w:szCs w:val="22"/>
        </w:rPr>
      </w:pPr>
      <w:r w:rsidRPr="3834FABA">
        <w:rPr>
          <w:sz w:val="22"/>
          <w:szCs w:val="22"/>
        </w:rPr>
        <w:t xml:space="preserve">English  </w:t>
      </w:r>
      <w:sdt>
        <w:sdtPr>
          <w:rPr>
            <w:sz w:val="22"/>
            <w:szCs w:val="22"/>
          </w:rPr>
          <w:id w:val="-2102779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802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  <w:r>
        <w:tab/>
      </w:r>
      <w:r w:rsidRPr="3834FABA">
        <w:rPr>
          <w:sz w:val="22"/>
          <w:szCs w:val="22"/>
        </w:rPr>
        <w:t xml:space="preserve">    Welsh </w:t>
      </w:r>
      <w:sdt>
        <w:sdtPr>
          <w:rPr>
            <w:sz w:val="22"/>
            <w:szCs w:val="22"/>
          </w:rPr>
          <w:id w:val="-1828434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802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  <w:r w:rsidRPr="3834FABA">
        <w:rPr>
          <w:sz w:val="22"/>
          <w:szCs w:val="22"/>
        </w:rPr>
        <w:t xml:space="preserve">     Scottish  </w:t>
      </w:r>
      <w:sdt>
        <w:sdtPr>
          <w:rPr>
            <w:sz w:val="22"/>
            <w:szCs w:val="22"/>
          </w:rPr>
          <w:id w:val="-800224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802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  <w:r w:rsidRPr="3834FABA">
        <w:rPr>
          <w:sz w:val="22"/>
          <w:szCs w:val="22"/>
        </w:rPr>
        <w:t xml:space="preserve">   </w:t>
      </w:r>
      <w:r w:rsidR="005C5802">
        <w:rPr>
          <w:sz w:val="22"/>
          <w:szCs w:val="22"/>
        </w:rPr>
        <w:t xml:space="preserve">  </w:t>
      </w:r>
      <w:r w:rsidRPr="3834FABA">
        <w:rPr>
          <w:sz w:val="22"/>
          <w:szCs w:val="22"/>
        </w:rPr>
        <w:t xml:space="preserve">Northern Irish  </w:t>
      </w:r>
      <w:sdt>
        <w:sdtPr>
          <w:rPr>
            <w:sz w:val="22"/>
            <w:szCs w:val="22"/>
          </w:rPr>
          <w:id w:val="1134676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802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  <w:r w:rsidRPr="3834FABA">
        <w:rPr>
          <w:sz w:val="22"/>
          <w:szCs w:val="22"/>
        </w:rPr>
        <w:t xml:space="preserve">    Irish </w:t>
      </w:r>
      <w:r w:rsidRPr="3834FABA">
        <w:rPr>
          <w:sz w:val="22"/>
          <w:szCs w:val="22"/>
        </w:rPr>
        <w:t></w:t>
      </w:r>
      <w:r w:rsidRPr="3834FABA" w:rsidR="04CCE1B6">
        <w:rPr>
          <w:sz w:val="22"/>
          <w:szCs w:val="22"/>
        </w:rPr>
        <w:t xml:space="preserve"> </w:t>
      </w:r>
      <w:r w:rsidR="005C5802">
        <w:rPr>
          <w:sz w:val="22"/>
          <w:szCs w:val="22"/>
        </w:rPr>
        <w:t xml:space="preserve">    </w:t>
      </w:r>
      <w:r w:rsidRPr="3834FABA">
        <w:rPr>
          <w:sz w:val="22"/>
          <w:szCs w:val="22"/>
        </w:rPr>
        <w:t xml:space="preserve">British   </w:t>
      </w:r>
      <w:sdt>
        <w:sdtPr>
          <w:rPr>
            <w:sz w:val="22"/>
            <w:szCs w:val="22"/>
          </w:rPr>
          <w:id w:val="-712198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802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  <w:r w:rsidRPr="3834FABA">
        <w:rPr>
          <w:sz w:val="22"/>
          <w:szCs w:val="22"/>
        </w:rPr>
        <w:t xml:space="preserve">    </w:t>
      </w:r>
    </w:p>
    <w:p w:rsidRPr="00021A91" w:rsidR="00AF5FD1" w:rsidP="00AF5FD1" w:rsidRDefault="00AF5FD1" w14:paraId="4DA48C23" w14:textId="7D9C0A0C">
      <w:pPr>
        <w:rPr>
          <w:sz w:val="22"/>
          <w:szCs w:val="22"/>
        </w:rPr>
      </w:pPr>
      <w:r w:rsidRPr="3834FABA">
        <w:rPr>
          <w:sz w:val="22"/>
          <w:szCs w:val="22"/>
        </w:rPr>
        <w:t>Gypsy or Irish</w:t>
      </w:r>
      <w:r w:rsidRPr="3834FABA" w:rsidR="33E0AD23">
        <w:rPr>
          <w:sz w:val="22"/>
          <w:szCs w:val="22"/>
        </w:rPr>
        <w:t xml:space="preserve"> </w:t>
      </w:r>
      <w:proofErr w:type="spellStart"/>
      <w:r w:rsidRPr="3834FABA">
        <w:rPr>
          <w:sz w:val="22"/>
          <w:szCs w:val="22"/>
        </w:rPr>
        <w:t>Traveller</w:t>
      </w:r>
      <w:proofErr w:type="spellEnd"/>
      <w:r w:rsidRPr="3834FAB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503779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802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  <w:r w:rsidRPr="3834FABA">
        <w:rPr>
          <w:sz w:val="22"/>
          <w:szCs w:val="22"/>
        </w:rPr>
        <w:t xml:space="preserve">   Prefer not to say  </w:t>
      </w:r>
      <w:sdt>
        <w:sdtPr>
          <w:rPr>
            <w:sz w:val="22"/>
            <w:szCs w:val="22"/>
          </w:rPr>
          <w:id w:val="-1682196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802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</w:p>
    <w:p w:rsidRPr="00021A91" w:rsidR="00021A91" w:rsidP="00AF5FD1" w:rsidRDefault="00021A91" w14:paraId="3EDB4A9E" w14:textId="77777777">
      <w:pPr>
        <w:rPr>
          <w:sz w:val="22"/>
          <w:szCs w:val="22"/>
        </w:rPr>
      </w:pPr>
    </w:p>
    <w:p w:rsidRPr="00021A91" w:rsidR="00AF5FD1" w:rsidP="3834FABA" w:rsidRDefault="00AF5FD1" w14:paraId="3CA10C3B" w14:textId="19BF3FDD">
      <w:pPr>
        <w:rPr>
          <w:b/>
          <w:bCs/>
          <w:sz w:val="22"/>
          <w:szCs w:val="22"/>
        </w:rPr>
      </w:pPr>
      <w:r w:rsidRPr="3834FABA">
        <w:rPr>
          <w:b/>
          <w:bCs/>
          <w:sz w:val="22"/>
          <w:szCs w:val="22"/>
        </w:rPr>
        <w:t xml:space="preserve">Any other White background, please write </w:t>
      </w:r>
      <w:r w:rsidRPr="3834FABA" w:rsidR="26184E19">
        <w:rPr>
          <w:b/>
          <w:bCs/>
          <w:sz w:val="22"/>
          <w:szCs w:val="22"/>
        </w:rPr>
        <w:t>below</w:t>
      </w:r>
      <w:r w:rsidRPr="3834FABA">
        <w:rPr>
          <w:b/>
          <w:bCs/>
          <w:sz w:val="22"/>
          <w:szCs w:val="22"/>
        </w:rPr>
        <w:t xml:space="preserve">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2600C" w:rsidTr="0002600C" w14:paraId="71A4C658" w14:textId="77777777">
        <w:trPr>
          <w:trHeight w:val="369"/>
        </w:trPr>
        <w:tc>
          <w:tcPr>
            <w:tcW w:w="10070" w:type="dxa"/>
          </w:tcPr>
          <w:p w:rsidR="0002600C" w:rsidP="3834FABA" w:rsidRDefault="0002600C" w14:paraId="120F57B7" w14:textId="77777777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Pr="00021A91" w:rsidR="005C5802" w:rsidP="00AF5FD1" w:rsidRDefault="005C5802" w14:paraId="48276EAC" w14:textId="77777777">
      <w:pPr>
        <w:rPr>
          <w:sz w:val="22"/>
          <w:szCs w:val="22"/>
        </w:rPr>
      </w:pPr>
    </w:p>
    <w:p w:rsidR="005C5802" w:rsidP="005C5802" w:rsidRDefault="00AF5FD1" w14:paraId="78CBC5AD" w14:textId="105F747D">
      <w:pPr>
        <w:rPr>
          <w:b/>
          <w:bCs/>
          <w:sz w:val="22"/>
          <w:szCs w:val="22"/>
        </w:rPr>
      </w:pPr>
      <w:r w:rsidRPr="3834FABA">
        <w:rPr>
          <w:b/>
          <w:bCs/>
          <w:sz w:val="22"/>
          <w:szCs w:val="22"/>
        </w:rPr>
        <w:t xml:space="preserve">Any other ethnic group, please write </w:t>
      </w:r>
      <w:r w:rsidRPr="3834FABA" w:rsidR="50D1156D">
        <w:rPr>
          <w:b/>
          <w:bCs/>
          <w:sz w:val="22"/>
          <w:szCs w:val="22"/>
        </w:rPr>
        <w:t>below</w:t>
      </w:r>
      <w:r w:rsidRPr="3834FABA">
        <w:rPr>
          <w:b/>
          <w:bCs/>
          <w:sz w:val="22"/>
          <w:szCs w:val="22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C5802" w:rsidTr="005C5802" w14:paraId="3553D3C5" w14:textId="77777777">
        <w:trPr>
          <w:trHeight w:val="430"/>
        </w:trPr>
        <w:tc>
          <w:tcPr>
            <w:tcW w:w="10070" w:type="dxa"/>
          </w:tcPr>
          <w:p w:rsidR="005C5802" w:rsidP="3834FABA" w:rsidRDefault="005C5802" w14:paraId="20DC0FB8" w14:textId="77777777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Pr="00021A91" w:rsidR="0002600C" w:rsidP="00AF5FD1" w:rsidRDefault="0002600C" w14:paraId="26204034" w14:textId="77777777">
      <w:pPr>
        <w:rPr>
          <w:sz w:val="22"/>
          <w:szCs w:val="22"/>
        </w:rPr>
      </w:pPr>
    </w:p>
    <w:p w:rsidR="007522FC" w:rsidP="00AF5FD1" w:rsidRDefault="007522FC" w14:paraId="51911090" w14:textId="77777777">
      <w:pPr>
        <w:rPr>
          <w:b/>
          <w:bCs/>
          <w:sz w:val="22"/>
          <w:szCs w:val="22"/>
        </w:rPr>
      </w:pPr>
    </w:p>
    <w:p w:rsidRPr="00581096" w:rsidR="00AF5FD1" w:rsidP="00AF5FD1" w:rsidRDefault="00AF5FD1" w14:paraId="396AF13B" w14:textId="486E7BD2">
      <w:pPr>
        <w:rPr>
          <w:b/>
          <w:bCs/>
          <w:sz w:val="22"/>
          <w:szCs w:val="22"/>
        </w:rPr>
      </w:pPr>
      <w:r w:rsidRPr="3834FABA">
        <w:rPr>
          <w:b/>
          <w:bCs/>
          <w:sz w:val="22"/>
          <w:szCs w:val="22"/>
        </w:rPr>
        <w:t xml:space="preserve">Do you consider yourself to have a disability or health condition? </w:t>
      </w:r>
      <w:r w:rsidRPr="00021A91">
        <w:rPr>
          <w:sz w:val="22"/>
          <w:szCs w:val="22"/>
        </w:rPr>
        <w:t xml:space="preserve">  </w:t>
      </w:r>
    </w:p>
    <w:p w:rsidRPr="00021A91" w:rsidR="00AF5FD1" w:rsidP="00AF5FD1" w:rsidRDefault="00AF5FD1" w14:paraId="56B53AE6" w14:textId="4622F59D">
      <w:pPr>
        <w:rPr>
          <w:sz w:val="22"/>
          <w:szCs w:val="22"/>
        </w:rPr>
      </w:pPr>
      <w:r w:rsidRPr="00021A91">
        <w:rPr>
          <w:sz w:val="22"/>
          <w:szCs w:val="22"/>
        </w:rPr>
        <w:t xml:space="preserve">Yes </w:t>
      </w:r>
      <w:sdt>
        <w:sdtPr>
          <w:rPr>
            <w:sz w:val="22"/>
            <w:szCs w:val="22"/>
          </w:rPr>
          <w:id w:val="-1262374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802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  <w:r w:rsidRPr="00021A91">
        <w:rPr>
          <w:sz w:val="22"/>
          <w:szCs w:val="22"/>
        </w:rPr>
        <w:tab/>
      </w:r>
      <w:r w:rsidRPr="00021A91">
        <w:rPr>
          <w:sz w:val="22"/>
          <w:szCs w:val="22"/>
        </w:rPr>
        <w:t xml:space="preserve"> No </w:t>
      </w:r>
      <w:sdt>
        <w:sdtPr>
          <w:rPr>
            <w:sz w:val="22"/>
            <w:szCs w:val="22"/>
          </w:rPr>
          <w:id w:val="1350913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802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  <w:r w:rsidRPr="00021A91">
        <w:rPr>
          <w:sz w:val="22"/>
          <w:szCs w:val="22"/>
        </w:rPr>
        <w:tab/>
      </w:r>
      <w:r w:rsidRPr="00021A91">
        <w:rPr>
          <w:sz w:val="22"/>
          <w:szCs w:val="22"/>
        </w:rPr>
        <w:t xml:space="preserve">   Prefer not to say </w:t>
      </w:r>
      <w:sdt>
        <w:sdtPr>
          <w:rPr>
            <w:sz w:val="22"/>
            <w:szCs w:val="22"/>
          </w:rPr>
          <w:id w:val="-565487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802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</w:p>
    <w:p w:rsidRPr="00021A91" w:rsidR="00AF5FD1" w:rsidP="00AF5FD1" w:rsidRDefault="00AF5FD1" w14:paraId="01A17AED" w14:textId="77777777">
      <w:pPr>
        <w:rPr>
          <w:sz w:val="22"/>
          <w:szCs w:val="22"/>
        </w:rPr>
      </w:pPr>
    </w:p>
    <w:p w:rsidR="005C5802" w:rsidP="3834FABA" w:rsidRDefault="00AF5FD1" w14:paraId="07F8CB90" w14:textId="77777777">
      <w:pPr>
        <w:rPr>
          <w:b/>
          <w:bCs/>
          <w:sz w:val="22"/>
          <w:szCs w:val="22"/>
        </w:rPr>
      </w:pPr>
      <w:r w:rsidRPr="3834FABA">
        <w:rPr>
          <w:b/>
          <w:bCs/>
          <w:sz w:val="22"/>
          <w:szCs w:val="22"/>
        </w:rPr>
        <w:t xml:space="preserve">What is the effect or impact of your disability or health condition on your work? </w:t>
      </w:r>
    </w:p>
    <w:p w:rsidRPr="00021A91" w:rsidR="00AF5FD1" w:rsidP="3834FABA" w:rsidRDefault="00AF5FD1" w14:paraId="2AF582C2" w14:textId="4A5F76CF">
      <w:pPr>
        <w:rPr>
          <w:b/>
          <w:bCs/>
          <w:sz w:val="22"/>
          <w:szCs w:val="22"/>
        </w:rPr>
      </w:pPr>
      <w:r w:rsidRPr="3834FABA">
        <w:rPr>
          <w:b/>
          <w:bCs/>
          <w:sz w:val="22"/>
          <w:szCs w:val="22"/>
        </w:rPr>
        <w:t xml:space="preserve">Please write </w:t>
      </w:r>
      <w:r w:rsidRPr="3834FABA" w:rsidR="47207036">
        <w:rPr>
          <w:b/>
          <w:bCs/>
          <w:sz w:val="22"/>
          <w:szCs w:val="22"/>
        </w:rPr>
        <w:t>below</w:t>
      </w:r>
      <w:r w:rsidRPr="3834FABA">
        <w:rPr>
          <w:b/>
          <w:bCs/>
          <w:sz w:val="22"/>
          <w:szCs w:val="22"/>
        </w:rPr>
        <w:t>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080"/>
      </w:tblGrid>
      <w:tr w:rsidR="3834FABA" w:rsidTr="3834FABA" w14:paraId="1AA9FA1C" w14:textId="77777777">
        <w:trPr>
          <w:trHeight w:val="1350"/>
        </w:trPr>
        <w:tc>
          <w:tcPr>
            <w:tcW w:w="10080" w:type="dxa"/>
          </w:tcPr>
          <w:p w:rsidRPr="0002600C" w:rsidR="3834FABA" w:rsidP="3834FABA" w:rsidRDefault="3834FABA" w14:paraId="56691693" w14:textId="4EFC51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Pr="00021A91" w:rsidR="00021A91" w:rsidP="00AF5FD1" w:rsidRDefault="00021A91" w14:paraId="4D6DAB91" w14:textId="77777777">
      <w:pPr>
        <w:rPr>
          <w:sz w:val="22"/>
          <w:szCs w:val="22"/>
        </w:rPr>
      </w:pPr>
    </w:p>
    <w:p w:rsidRPr="0002600C" w:rsidR="0002600C" w:rsidP="00AF5FD1" w:rsidRDefault="00AF5FD1" w14:paraId="0B90D280" w14:textId="53CB7DA9">
      <w:pPr>
        <w:rPr>
          <w:b/>
          <w:bCs/>
          <w:sz w:val="22"/>
          <w:szCs w:val="22"/>
        </w:rPr>
      </w:pPr>
      <w:r w:rsidRPr="3834FABA">
        <w:rPr>
          <w:b/>
          <w:bCs/>
          <w:sz w:val="22"/>
          <w:szCs w:val="22"/>
        </w:rPr>
        <w:t>What is your sexual orientation?</w:t>
      </w:r>
    </w:p>
    <w:p w:rsidRPr="00021A91" w:rsidR="00021A91" w:rsidP="00AF5FD1" w:rsidRDefault="00AF5FD1" w14:paraId="54C51DA1" w14:textId="7EA55D25">
      <w:pPr>
        <w:rPr>
          <w:sz w:val="22"/>
          <w:szCs w:val="22"/>
        </w:rPr>
      </w:pPr>
      <w:r w:rsidRPr="3834FABA">
        <w:rPr>
          <w:sz w:val="22"/>
          <w:szCs w:val="22"/>
        </w:rPr>
        <w:t xml:space="preserve">Heterosexual </w:t>
      </w:r>
      <w:sdt>
        <w:sdtPr>
          <w:rPr>
            <w:sz w:val="22"/>
            <w:szCs w:val="22"/>
          </w:rPr>
          <w:id w:val="-1318651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802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  <w:r w:rsidRPr="3834FABA" w:rsidR="21A15987">
        <w:rPr>
          <w:sz w:val="22"/>
          <w:szCs w:val="22"/>
        </w:rPr>
        <w:t xml:space="preserve">   </w:t>
      </w:r>
      <w:r w:rsidRPr="3834FABA">
        <w:rPr>
          <w:sz w:val="22"/>
          <w:szCs w:val="22"/>
        </w:rPr>
        <w:t xml:space="preserve">Gay </w:t>
      </w:r>
      <w:sdt>
        <w:sdtPr>
          <w:rPr>
            <w:sz w:val="22"/>
            <w:szCs w:val="22"/>
          </w:rPr>
          <w:id w:val="-878930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802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  <w:r w:rsidRPr="3834FABA">
        <w:rPr>
          <w:sz w:val="22"/>
          <w:szCs w:val="22"/>
        </w:rPr>
        <w:t xml:space="preserve">      Lesbian  </w:t>
      </w:r>
      <w:sdt>
        <w:sdtPr>
          <w:rPr>
            <w:sz w:val="22"/>
            <w:szCs w:val="22"/>
          </w:rPr>
          <w:id w:val="-107357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802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  <w:r w:rsidRPr="3834FABA">
        <w:rPr>
          <w:sz w:val="22"/>
          <w:szCs w:val="22"/>
        </w:rPr>
        <w:t xml:space="preserve">     Bisexual  </w:t>
      </w:r>
      <w:sdt>
        <w:sdtPr>
          <w:rPr>
            <w:sz w:val="22"/>
            <w:szCs w:val="22"/>
          </w:rPr>
          <w:id w:val="1508241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802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  <w:r w:rsidRPr="3834FABA" w:rsidR="1BBEF545">
        <w:rPr>
          <w:sz w:val="22"/>
          <w:szCs w:val="22"/>
        </w:rPr>
        <w:t xml:space="preserve"> </w:t>
      </w:r>
      <w:r w:rsidR="005C5802">
        <w:rPr>
          <w:sz w:val="22"/>
          <w:szCs w:val="22"/>
        </w:rPr>
        <w:t xml:space="preserve">   </w:t>
      </w:r>
      <w:r w:rsidRPr="3834FABA">
        <w:rPr>
          <w:sz w:val="22"/>
          <w:szCs w:val="22"/>
        </w:rPr>
        <w:t xml:space="preserve">Asexual </w:t>
      </w:r>
      <w:sdt>
        <w:sdtPr>
          <w:rPr>
            <w:sz w:val="22"/>
            <w:szCs w:val="22"/>
          </w:rPr>
          <w:id w:val="-2037413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802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  <w:r w:rsidRPr="3834FABA">
        <w:rPr>
          <w:sz w:val="22"/>
          <w:szCs w:val="22"/>
        </w:rPr>
        <w:t xml:space="preserve"> </w:t>
      </w:r>
      <w:r w:rsidR="005C5802">
        <w:rPr>
          <w:sz w:val="22"/>
          <w:szCs w:val="22"/>
        </w:rPr>
        <w:t xml:space="preserve">  </w:t>
      </w:r>
      <w:r w:rsidRPr="3834FABA">
        <w:rPr>
          <w:sz w:val="22"/>
          <w:szCs w:val="22"/>
        </w:rPr>
        <w:t xml:space="preserve">Pansexual </w:t>
      </w:r>
      <w:sdt>
        <w:sdtPr>
          <w:rPr>
            <w:sz w:val="22"/>
            <w:szCs w:val="22"/>
          </w:rPr>
          <w:id w:val="136154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802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  <w:r w:rsidRPr="3834FABA" w:rsidR="0056716A">
        <w:rPr>
          <w:sz w:val="22"/>
          <w:szCs w:val="22"/>
        </w:rPr>
        <w:t xml:space="preserve"> </w:t>
      </w:r>
      <w:r w:rsidRPr="3834FABA" w:rsidR="4C55849C">
        <w:rPr>
          <w:sz w:val="22"/>
          <w:szCs w:val="22"/>
        </w:rPr>
        <w:t xml:space="preserve"> </w:t>
      </w:r>
      <w:r w:rsidRPr="3834FABA">
        <w:rPr>
          <w:sz w:val="22"/>
          <w:szCs w:val="22"/>
        </w:rPr>
        <w:t xml:space="preserve">Undecided </w:t>
      </w:r>
      <w:sdt>
        <w:sdtPr>
          <w:rPr>
            <w:sz w:val="22"/>
            <w:szCs w:val="22"/>
          </w:rPr>
          <w:id w:val="1285314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802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  <w:r w:rsidRPr="3834FABA">
        <w:rPr>
          <w:sz w:val="22"/>
          <w:szCs w:val="22"/>
        </w:rPr>
        <w:t xml:space="preserve">           </w:t>
      </w:r>
    </w:p>
    <w:p w:rsidRPr="00021A91" w:rsidR="00AF5FD1" w:rsidP="00AF5FD1" w:rsidRDefault="00AF5FD1" w14:paraId="3C043F70" w14:textId="72F583A1">
      <w:pPr>
        <w:rPr>
          <w:sz w:val="22"/>
          <w:szCs w:val="22"/>
        </w:rPr>
      </w:pPr>
      <w:r w:rsidRPr="00021A91">
        <w:rPr>
          <w:sz w:val="22"/>
          <w:szCs w:val="22"/>
        </w:rPr>
        <w:t xml:space="preserve">Prefer not to say  </w:t>
      </w:r>
      <w:sdt>
        <w:sdtPr>
          <w:rPr>
            <w:sz w:val="22"/>
            <w:szCs w:val="22"/>
          </w:rPr>
          <w:id w:val="-1070496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802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  <w:r w:rsidRPr="00021A91">
        <w:rPr>
          <w:sz w:val="22"/>
          <w:szCs w:val="22"/>
        </w:rPr>
        <w:t xml:space="preserve">     </w:t>
      </w:r>
    </w:p>
    <w:p w:rsidRPr="00021A91" w:rsidR="00021A91" w:rsidP="00AF5FD1" w:rsidRDefault="00021A91" w14:paraId="2D52595F" w14:textId="77777777">
      <w:pPr>
        <w:rPr>
          <w:sz w:val="22"/>
          <w:szCs w:val="22"/>
        </w:rPr>
      </w:pPr>
    </w:p>
    <w:p w:rsidR="00AF5FD1" w:rsidP="3834FABA" w:rsidRDefault="00AF5FD1" w14:paraId="0A027605" w14:textId="3904A64B">
      <w:r w:rsidRPr="3834FABA">
        <w:rPr>
          <w:b/>
          <w:bCs/>
          <w:sz w:val="22"/>
          <w:szCs w:val="22"/>
        </w:rPr>
        <w:t xml:space="preserve">If you prefer to use your own identity, please write </w:t>
      </w:r>
      <w:r w:rsidRPr="3834FABA" w:rsidR="21BBC9DC">
        <w:rPr>
          <w:b/>
          <w:bCs/>
          <w:sz w:val="22"/>
          <w:szCs w:val="22"/>
        </w:rPr>
        <w:t>below</w:t>
      </w:r>
      <w:r w:rsidRPr="3834FABA">
        <w:rPr>
          <w:b/>
          <w:bCs/>
          <w:sz w:val="22"/>
          <w:szCs w:val="22"/>
        </w:rPr>
        <w:t>: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2600C" w:rsidTr="0002600C" w14:paraId="14D4C191" w14:textId="77777777">
        <w:trPr>
          <w:trHeight w:val="448"/>
        </w:trPr>
        <w:tc>
          <w:tcPr>
            <w:tcW w:w="10070" w:type="dxa"/>
          </w:tcPr>
          <w:p w:rsidR="0002600C" w:rsidP="3834FABA" w:rsidRDefault="0002600C" w14:paraId="1DE5D2CD" w14:textId="77777777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Pr="00021A91" w:rsidR="00AF5FD1" w:rsidP="00AF5FD1" w:rsidRDefault="00AF5FD1" w14:paraId="1B76587D" w14:textId="78F01F91">
      <w:pPr>
        <w:rPr>
          <w:sz w:val="22"/>
          <w:szCs w:val="22"/>
        </w:rPr>
      </w:pPr>
      <w:r w:rsidRPr="00021A91">
        <w:rPr>
          <w:sz w:val="22"/>
          <w:szCs w:val="22"/>
        </w:rPr>
        <w:tab/>
      </w:r>
      <w:r w:rsidRPr="00021A91">
        <w:rPr>
          <w:sz w:val="22"/>
          <w:szCs w:val="22"/>
        </w:rPr>
        <w:tab/>
      </w:r>
    </w:p>
    <w:p w:rsidRPr="00581096" w:rsidR="00021A91" w:rsidP="00AF5FD1" w:rsidRDefault="00AF5FD1" w14:paraId="3CB5855E" w14:textId="40A093FC">
      <w:pPr>
        <w:rPr>
          <w:b/>
          <w:bCs/>
          <w:sz w:val="22"/>
          <w:szCs w:val="22"/>
        </w:rPr>
      </w:pPr>
      <w:r w:rsidRPr="3834FABA">
        <w:rPr>
          <w:b/>
          <w:bCs/>
          <w:sz w:val="22"/>
          <w:szCs w:val="22"/>
        </w:rPr>
        <w:t>What is your religion or belief?</w:t>
      </w:r>
    </w:p>
    <w:p w:rsidRPr="00021A91" w:rsidR="00AF5FD1" w:rsidP="3834FABA" w:rsidRDefault="00AF5FD1" w14:paraId="664D2B13" w14:textId="0B2E7B10">
      <w:pPr>
        <w:rPr>
          <w:sz w:val="22"/>
          <w:szCs w:val="22"/>
        </w:rPr>
      </w:pPr>
      <w:r w:rsidRPr="3834FABA">
        <w:rPr>
          <w:sz w:val="22"/>
          <w:szCs w:val="22"/>
        </w:rPr>
        <w:t>No religion or belief</w:t>
      </w:r>
      <w:r w:rsidR="005C5802">
        <w:t xml:space="preserve"> </w:t>
      </w:r>
      <w:sdt>
        <w:sdtPr>
          <w:id w:val="-785806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802">
            <w:rPr>
              <w:rFonts w:hint="eastAsia" w:ascii="MS Gothic" w:hAnsi="MS Gothic" w:eastAsia="MS Gothic"/>
            </w:rPr>
            <w:t>☐</w:t>
          </w:r>
        </w:sdtContent>
      </w:sdt>
      <w:r>
        <w:tab/>
      </w:r>
      <w:r w:rsidR="005C5802">
        <w:t xml:space="preserve">    </w:t>
      </w:r>
      <w:r w:rsidRPr="3834FABA">
        <w:rPr>
          <w:sz w:val="22"/>
          <w:szCs w:val="22"/>
        </w:rPr>
        <w:t xml:space="preserve">Buddhist </w:t>
      </w:r>
      <w:sdt>
        <w:sdtPr>
          <w:rPr>
            <w:sz w:val="22"/>
            <w:szCs w:val="22"/>
          </w:rPr>
          <w:id w:val="2054270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802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  <w:r>
        <w:tab/>
      </w:r>
      <w:r w:rsidRPr="3834FABA">
        <w:rPr>
          <w:sz w:val="22"/>
          <w:szCs w:val="22"/>
        </w:rPr>
        <w:t xml:space="preserve"> </w:t>
      </w:r>
      <w:r w:rsidR="005C5802">
        <w:rPr>
          <w:sz w:val="22"/>
          <w:szCs w:val="22"/>
        </w:rPr>
        <w:t xml:space="preserve">  </w:t>
      </w:r>
      <w:r w:rsidRPr="3834FABA">
        <w:rPr>
          <w:sz w:val="22"/>
          <w:szCs w:val="22"/>
        </w:rPr>
        <w:t xml:space="preserve">Christian </w:t>
      </w:r>
      <w:sdt>
        <w:sdtPr>
          <w:rPr>
            <w:sz w:val="22"/>
            <w:szCs w:val="22"/>
          </w:rPr>
          <w:id w:val="-847246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802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  <w:r w:rsidRPr="3834FABA">
        <w:rPr>
          <w:sz w:val="22"/>
          <w:szCs w:val="22"/>
        </w:rPr>
        <w:t xml:space="preserve">      Hindu </w:t>
      </w:r>
      <w:sdt>
        <w:sdtPr>
          <w:rPr>
            <w:sz w:val="22"/>
            <w:szCs w:val="22"/>
          </w:rPr>
          <w:id w:val="-1453773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802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  <w:r w:rsidRPr="3834FABA">
        <w:rPr>
          <w:sz w:val="22"/>
          <w:szCs w:val="22"/>
        </w:rPr>
        <w:t xml:space="preserve">   </w:t>
      </w:r>
      <w:r w:rsidR="005C5802">
        <w:rPr>
          <w:sz w:val="22"/>
          <w:szCs w:val="22"/>
        </w:rPr>
        <w:t xml:space="preserve"> </w:t>
      </w:r>
      <w:r w:rsidRPr="3834FABA">
        <w:rPr>
          <w:sz w:val="22"/>
          <w:szCs w:val="22"/>
        </w:rPr>
        <w:t xml:space="preserve">Jewish </w:t>
      </w:r>
      <w:sdt>
        <w:sdtPr>
          <w:rPr>
            <w:sz w:val="22"/>
            <w:szCs w:val="22"/>
          </w:rPr>
          <w:id w:val="1934625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802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  <w:r w:rsidR="005C5802">
        <w:rPr>
          <w:sz w:val="22"/>
          <w:szCs w:val="22"/>
        </w:rPr>
        <w:t xml:space="preserve">    </w:t>
      </w:r>
      <w:r w:rsidRPr="3834FABA">
        <w:rPr>
          <w:sz w:val="22"/>
          <w:szCs w:val="22"/>
        </w:rPr>
        <w:t xml:space="preserve">Muslim  </w:t>
      </w:r>
      <w:sdt>
        <w:sdtPr>
          <w:rPr>
            <w:sz w:val="22"/>
            <w:szCs w:val="22"/>
          </w:rPr>
          <w:id w:val="1602062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802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  <w:r w:rsidRPr="3834FABA" w:rsidR="1E0B73BC">
        <w:rPr>
          <w:sz w:val="22"/>
          <w:szCs w:val="22"/>
        </w:rPr>
        <w:t xml:space="preserve">    </w:t>
      </w:r>
      <w:r w:rsidRPr="3834FABA">
        <w:rPr>
          <w:sz w:val="22"/>
          <w:szCs w:val="22"/>
        </w:rPr>
        <w:t>Sikh</w:t>
      </w:r>
      <w:r>
        <w:tab/>
      </w:r>
      <w:sdt>
        <w:sdtPr>
          <w:id w:val="-1993097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802">
            <w:rPr>
              <w:rFonts w:hint="eastAsia" w:ascii="MS Gothic" w:hAnsi="MS Gothic" w:eastAsia="MS Gothic"/>
            </w:rPr>
            <w:t>☐</w:t>
          </w:r>
        </w:sdtContent>
      </w:sdt>
      <w:r w:rsidRPr="3834FABA">
        <w:rPr>
          <w:sz w:val="22"/>
          <w:szCs w:val="22"/>
        </w:rPr>
        <w:t xml:space="preserve">  Prefer not to say </w:t>
      </w:r>
      <w:sdt>
        <w:sdtPr>
          <w:rPr>
            <w:sz w:val="22"/>
            <w:szCs w:val="22"/>
          </w:rPr>
          <w:id w:val="2038079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802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  <w:r w:rsidRPr="3834FABA">
        <w:rPr>
          <w:sz w:val="22"/>
          <w:szCs w:val="22"/>
        </w:rPr>
        <w:t xml:space="preserve">  </w:t>
      </w:r>
    </w:p>
    <w:p w:rsidRPr="00021A91" w:rsidR="00AF5FD1" w:rsidP="3834FABA" w:rsidRDefault="00AF5FD1" w14:paraId="6FB23155" w14:textId="4A4F697D">
      <w:pPr>
        <w:rPr>
          <w:sz w:val="22"/>
          <w:szCs w:val="22"/>
        </w:rPr>
      </w:pPr>
    </w:p>
    <w:p w:rsidR="005C5802" w:rsidP="005C5802" w:rsidRDefault="00AF5FD1" w14:paraId="6284096D" w14:textId="3E4BD5AB">
      <w:pPr>
        <w:rPr>
          <w:b/>
          <w:bCs/>
          <w:sz w:val="22"/>
          <w:szCs w:val="22"/>
        </w:rPr>
      </w:pPr>
      <w:r w:rsidRPr="3834FABA">
        <w:rPr>
          <w:b/>
          <w:bCs/>
          <w:sz w:val="22"/>
          <w:szCs w:val="22"/>
        </w:rPr>
        <w:t xml:space="preserve">If other religion or belief, please write in: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C5802" w:rsidTr="005C5802" w14:paraId="30F43309" w14:textId="77777777">
        <w:trPr>
          <w:trHeight w:val="389"/>
        </w:trPr>
        <w:tc>
          <w:tcPr>
            <w:tcW w:w="10070" w:type="dxa"/>
          </w:tcPr>
          <w:p w:rsidR="005C5802" w:rsidP="00AF5FD1" w:rsidRDefault="005C5802" w14:paraId="4ACCE183" w14:textId="77777777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Pr="00021A91" w:rsidR="00AF5FD1" w:rsidP="00AF5FD1" w:rsidRDefault="00AF5FD1" w14:paraId="106E7D89" w14:textId="59EB7144">
      <w:pPr>
        <w:rPr>
          <w:sz w:val="22"/>
          <w:szCs w:val="22"/>
        </w:rPr>
      </w:pPr>
    </w:p>
    <w:p w:rsidRPr="00021A91" w:rsidR="00AF5FD1" w:rsidP="3834FABA" w:rsidRDefault="00AF5FD1" w14:paraId="79D29D59" w14:textId="1ACA2DE2">
      <w:pPr>
        <w:rPr>
          <w:b/>
          <w:bCs/>
          <w:sz w:val="22"/>
          <w:szCs w:val="22"/>
        </w:rPr>
      </w:pPr>
      <w:r w:rsidRPr="3834FABA">
        <w:rPr>
          <w:b/>
          <w:bCs/>
          <w:sz w:val="22"/>
          <w:szCs w:val="22"/>
        </w:rPr>
        <w:t>What is your working status?</w:t>
      </w:r>
    </w:p>
    <w:p w:rsidR="00021A91" w:rsidP="3834FABA" w:rsidRDefault="00AF5FD1" w14:paraId="487C2BB9" w14:textId="61820853">
      <w:pPr>
        <w:rPr>
          <w:sz w:val="22"/>
          <w:szCs w:val="22"/>
        </w:rPr>
      </w:pPr>
      <w:r w:rsidRPr="3834FABA">
        <w:rPr>
          <w:sz w:val="22"/>
          <w:szCs w:val="22"/>
        </w:rPr>
        <w:t xml:space="preserve">Full-time  </w:t>
      </w:r>
      <w:sdt>
        <w:sdtPr>
          <w:rPr>
            <w:sz w:val="22"/>
            <w:szCs w:val="22"/>
          </w:rPr>
          <w:id w:val="622735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802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  <w:r>
        <w:tab/>
      </w:r>
      <w:r>
        <w:tab/>
      </w:r>
      <w:r w:rsidRPr="3834FABA">
        <w:rPr>
          <w:sz w:val="22"/>
          <w:szCs w:val="22"/>
        </w:rPr>
        <w:t xml:space="preserve">Part-time </w:t>
      </w:r>
      <w:sdt>
        <w:sdtPr>
          <w:rPr>
            <w:sz w:val="22"/>
            <w:szCs w:val="22"/>
          </w:rPr>
          <w:id w:val="1386135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802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  <w:r w:rsidRPr="3834FABA">
        <w:rPr>
          <w:sz w:val="22"/>
          <w:szCs w:val="22"/>
        </w:rPr>
        <w:t xml:space="preserve">     Not workin</w:t>
      </w:r>
      <w:r w:rsidR="005C5802">
        <w:rPr>
          <w:sz w:val="22"/>
          <w:szCs w:val="22"/>
        </w:rPr>
        <w:t xml:space="preserve">g  </w:t>
      </w:r>
      <w:sdt>
        <w:sdtPr>
          <w:rPr>
            <w:sz w:val="22"/>
            <w:szCs w:val="22"/>
          </w:rPr>
          <w:id w:val="-1594545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802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</w:p>
    <w:p w:rsidR="3834FABA" w:rsidP="3834FABA" w:rsidRDefault="3834FABA" w14:paraId="4611F3A4" w14:textId="76DDC267">
      <w:pPr>
        <w:rPr>
          <w:b/>
          <w:bCs/>
          <w:sz w:val="22"/>
          <w:szCs w:val="22"/>
        </w:rPr>
      </w:pPr>
    </w:p>
    <w:p w:rsidRPr="00581096" w:rsidR="3834FABA" w:rsidP="3834FABA" w:rsidRDefault="14532FB7" w14:paraId="1F334440" w14:textId="6B5A1159">
      <w:pPr>
        <w:rPr>
          <w:b/>
          <w:bCs/>
          <w:sz w:val="22"/>
          <w:szCs w:val="22"/>
        </w:rPr>
      </w:pPr>
      <w:r w:rsidRPr="3834FABA">
        <w:rPr>
          <w:b/>
          <w:bCs/>
          <w:sz w:val="22"/>
          <w:szCs w:val="22"/>
        </w:rPr>
        <w:t>Number of children in your household?</w:t>
      </w:r>
    </w:p>
    <w:p w:rsidRPr="0002600C" w:rsidR="00021A91" w:rsidP="3834FABA" w:rsidRDefault="0002600C" w14:paraId="2B3F0C7D" w14:textId="1F3B44BD">
      <w:pPr>
        <w:rPr>
          <w:sz w:val="22"/>
          <w:szCs w:val="22"/>
        </w:rPr>
      </w:pPr>
      <w:r>
        <w:rPr>
          <w:sz w:val="22"/>
          <w:szCs w:val="22"/>
        </w:rPr>
        <w:t xml:space="preserve">0 </w:t>
      </w:r>
      <w:sdt>
        <w:sdtPr>
          <w:rPr>
            <w:sz w:val="22"/>
            <w:szCs w:val="22"/>
          </w:rPr>
          <w:id w:val="1554583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3834FABA" w:rsidR="14532FB7">
        <w:rPr>
          <w:sz w:val="22"/>
          <w:szCs w:val="22"/>
        </w:rPr>
        <w:t xml:space="preserve">1 </w:t>
      </w:r>
      <w:sdt>
        <w:sdtPr>
          <w:rPr>
            <w:sz w:val="22"/>
            <w:szCs w:val="22"/>
          </w:rPr>
          <w:id w:val="244693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802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  <w:r w:rsidRPr="3834FABA" w:rsidR="14532FB7">
        <w:rPr>
          <w:sz w:val="22"/>
          <w:szCs w:val="22"/>
        </w:rPr>
        <w:t xml:space="preserve"> 2 </w:t>
      </w:r>
      <w:sdt>
        <w:sdtPr>
          <w:rPr>
            <w:sz w:val="22"/>
            <w:szCs w:val="22"/>
          </w:rPr>
          <w:id w:val="-1652590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802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  <w:r w:rsidRPr="3834FABA" w:rsidR="14532FB7">
        <w:rPr>
          <w:sz w:val="22"/>
          <w:szCs w:val="22"/>
        </w:rPr>
        <w:t xml:space="preserve"> 3 </w:t>
      </w:r>
      <w:sdt>
        <w:sdtPr>
          <w:rPr>
            <w:sz w:val="22"/>
            <w:szCs w:val="22"/>
          </w:rPr>
          <w:id w:val="-1589148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802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  <w:r w:rsidRPr="3834FABA" w:rsidR="14532FB7">
        <w:rPr>
          <w:sz w:val="22"/>
          <w:szCs w:val="22"/>
        </w:rPr>
        <w:t xml:space="preserve"> 4 </w:t>
      </w:r>
      <w:sdt>
        <w:sdtPr>
          <w:rPr>
            <w:sz w:val="22"/>
            <w:szCs w:val="22"/>
          </w:rPr>
          <w:id w:val="-1110281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802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  <w:r w:rsidRPr="3834FABA" w:rsidR="14532FB7">
        <w:rPr>
          <w:sz w:val="22"/>
          <w:szCs w:val="22"/>
        </w:rPr>
        <w:t xml:space="preserve"> 5 </w:t>
      </w:r>
      <w:sdt>
        <w:sdtPr>
          <w:rPr>
            <w:sz w:val="22"/>
            <w:szCs w:val="22"/>
          </w:rPr>
          <w:id w:val="-1272855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802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  <w:r w:rsidRPr="3834FABA" w:rsidR="14532FB7">
        <w:rPr>
          <w:sz w:val="22"/>
          <w:szCs w:val="22"/>
        </w:rPr>
        <w:t xml:space="preserve"> 6 </w:t>
      </w:r>
      <w:sdt>
        <w:sdtPr>
          <w:rPr>
            <w:sz w:val="22"/>
            <w:szCs w:val="22"/>
          </w:rPr>
          <w:id w:val="-798845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802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  <w:r w:rsidRPr="3834FABA" w:rsidR="14532FB7">
        <w:rPr>
          <w:sz w:val="22"/>
          <w:szCs w:val="22"/>
        </w:rPr>
        <w:t xml:space="preserve"> 7 </w:t>
      </w:r>
      <w:sdt>
        <w:sdtPr>
          <w:rPr>
            <w:sz w:val="22"/>
            <w:szCs w:val="22"/>
          </w:rPr>
          <w:id w:val="-1384400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802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  <w:r w:rsidRPr="3834FABA" w:rsidR="14532FB7">
        <w:rPr>
          <w:sz w:val="22"/>
          <w:szCs w:val="22"/>
        </w:rPr>
        <w:t xml:space="preserve"> 8 </w:t>
      </w:r>
      <w:sdt>
        <w:sdtPr>
          <w:rPr>
            <w:sz w:val="22"/>
            <w:szCs w:val="22"/>
          </w:rPr>
          <w:id w:val="2088877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802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  <w:r w:rsidRPr="3834FABA" w:rsidR="14532FB7">
        <w:rPr>
          <w:sz w:val="22"/>
          <w:szCs w:val="22"/>
        </w:rPr>
        <w:t xml:space="preserve"> 8</w:t>
      </w:r>
      <w:r>
        <w:rPr>
          <w:sz w:val="22"/>
          <w:szCs w:val="22"/>
        </w:rPr>
        <w:t>+</w:t>
      </w:r>
      <w:r w:rsidRPr="3834FABA" w:rsidR="14532FB7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553191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802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  <w:r w:rsidRPr="3834FABA" w:rsidR="29AABD44">
        <w:rPr>
          <w:sz w:val="22"/>
          <w:szCs w:val="22"/>
        </w:rPr>
        <w:t xml:space="preserve"> Prefer not to say  </w:t>
      </w:r>
      <w:sdt>
        <w:sdtPr>
          <w:rPr>
            <w:sz w:val="22"/>
            <w:szCs w:val="22"/>
          </w:rPr>
          <w:id w:val="1659732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802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</w:p>
    <w:p w:rsidR="0002600C" w:rsidP="00AF5FD1" w:rsidRDefault="0002600C" w14:paraId="4CA8F9B9" w14:textId="77777777">
      <w:pPr>
        <w:rPr>
          <w:b/>
          <w:bCs/>
          <w:sz w:val="22"/>
          <w:szCs w:val="22"/>
        </w:rPr>
      </w:pPr>
    </w:p>
    <w:p w:rsidRPr="00021A91" w:rsidR="00AF5FD1" w:rsidP="00AF5FD1" w:rsidRDefault="00AF5FD1" w14:paraId="79A6DC6A" w14:textId="79586543">
      <w:pPr>
        <w:rPr>
          <w:sz w:val="22"/>
          <w:szCs w:val="22"/>
        </w:rPr>
      </w:pPr>
      <w:r w:rsidRPr="3834FABA">
        <w:rPr>
          <w:b/>
          <w:bCs/>
          <w:sz w:val="22"/>
          <w:szCs w:val="22"/>
        </w:rPr>
        <w:t>Do you have caring responsibilities?</w:t>
      </w:r>
      <w:r w:rsidRPr="3834FABA">
        <w:rPr>
          <w:i/>
          <w:iCs/>
          <w:sz w:val="22"/>
          <w:szCs w:val="22"/>
        </w:rPr>
        <w:t xml:space="preserve"> If yes, please tick all that apply</w:t>
      </w:r>
    </w:p>
    <w:p w:rsidRPr="00021A91" w:rsidR="00AF5FD1" w:rsidP="00AF5FD1" w:rsidRDefault="00AF5FD1" w14:paraId="1162C2CD" w14:textId="797581F3">
      <w:pPr>
        <w:rPr>
          <w:sz w:val="22"/>
          <w:szCs w:val="22"/>
        </w:rPr>
      </w:pPr>
      <w:r w:rsidRPr="00021A91">
        <w:rPr>
          <w:sz w:val="22"/>
          <w:szCs w:val="22"/>
        </w:rPr>
        <w:t xml:space="preserve">None  </w:t>
      </w:r>
      <w:sdt>
        <w:sdtPr>
          <w:rPr>
            <w:sz w:val="22"/>
            <w:szCs w:val="22"/>
          </w:rPr>
          <w:id w:val="-2071645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802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</w:p>
    <w:p w:rsidRPr="00021A91" w:rsidR="00AF5FD1" w:rsidP="00AF5FD1" w:rsidRDefault="00AF5FD1" w14:paraId="14D7E25B" w14:textId="0B57B195">
      <w:pPr>
        <w:rPr>
          <w:sz w:val="22"/>
          <w:szCs w:val="22"/>
        </w:rPr>
      </w:pPr>
      <w:r w:rsidRPr="00021A91">
        <w:rPr>
          <w:sz w:val="22"/>
          <w:szCs w:val="22"/>
        </w:rPr>
        <w:t xml:space="preserve">Primary carer of a child/children (under 18)  </w:t>
      </w:r>
      <w:sdt>
        <w:sdtPr>
          <w:rPr>
            <w:sz w:val="22"/>
            <w:szCs w:val="22"/>
          </w:rPr>
          <w:id w:val="-311495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802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  <w:r w:rsidRPr="00021A91">
        <w:rPr>
          <w:sz w:val="22"/>
          <w:szCs w:val="22"/>
        </w:rPr>
        <w:tab/>
      </w:r>
    </w:p>
    <w:p w:rsidRPr="00021A91" w:rsidR="00AF5FD1" w:rsidP="00AF5FD1" w:rsidRDefault="00AF5FD1" w14:paraId="39137328" w14:textId="6200FA17">
      <w:pPr>
        <w:rPr>
          <w:sz w:val="22"/>
          <w:szCs w:val="22"/>
        </w:rPr>
      </w:pPr>
      <w:r w:rsidRPr="00021A91">
        <w:rPr>
          <w:sz w:val="22"/>
          <w:szCs w:val="22"/>
        </w:rPr>
        <w:t xml:space="preserve">Primary carer of disabled child/children  </w:t>
      </w:r>
      <w:sdt>
        <w:sdtPr>
          <w:rPr>
            <w:sz w:val="22"/>
            <w:szCs w:val="22"/>
          </w:rPr>
          <w:id w:val="111476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802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</w:p>
    <w:p w:rsidRPr="00021A91" w:rsidR="00AF5FD1" w:rsidP="00AF5FD1" w:rsidRDefault="00AF5FD1" w14:paraId="3A35A4EA" w14:textId="4A70A64A">
      <w:pPr>
        <w:rPr>
          <w:sz w:val="22"/>
          <w:szCs w:val="22"/>
        </w:rPr>
      </w:pPr>
      <w:r w:rsidRPr="00021A91">
        <w:rPr>
          <w:sz w:val="22"/>
          <w:szCs w:val="22"/>
        </w:rPr>
        <w:t xml:space="preserve">Primary carer of disabled adult (18 and over)  </w:t>
      </w:r>
      <w:sdt>
        <w:sdtPr>
          <w:rPr>
            <w:sz w:val="22"/>
            <w:szCs w:val="22"/>
          </w:rPr>
          <w:id w:val="-938608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802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  <w:r w:rsidRPr="00021A91">
        <w:rPr>
          <w:sz w:val="22"/>
          <w:szCs w:val="22"/>
        </w:rPr>
        <w:t xml:space="preserve">      </w:t>
      </w:r>
    </w:p>
    <w:p w:rsidRPr="00021A91" w:rsidR="00AF5FD1" w:rsidP="00AF5FD1" w:rsidRDefault="00AF5FD1" w14:paraId="3704879D" w14:textId="77B808B0">
      <w:pPr>
        <w:rPr>
          <w:sz w:val="22"/>
          <w:szCs w:val="22"/>
        </w:rPr>
      </w:pPr>
      <w:r w:rsidRPr="00021A91">
        <w:rPr>
          <w:sz w:val="22"/>
          <w:szCs w:val="22"/>
        </w:rPr>
        <w:t xml:space="preserve">Primary carer of older person  </w:t>
      </w:r>
      <w:sdt>
        <w:sdtPr>
          <w:rPr>
            <w:sz w:val="22"/>
            <w:szCs w:val="22"/>
          </w:rPr>
          <w:id w:val="933938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802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</w:p>
    <w:p w:rsidRPr="00021A91" w:rsidR="00AF5FD1" w:rsidP="00AF5FD1" w:rsidRDefault="00AF5FD1" w14:paraId="43D36D5F" w14:textId="61289136">
      <w:pPr>
        <w:rPr>
          <w:sz w:val="22"/>
          <w:szCs w:val="22"/>
        </w:rPr>
      </w:pPr>
      <w:r w:rsidRPr="00021A91">
        <w:rPr>
          <w:sz w:val="22"/>
          <w:szCs w:val="22"/>
        </w:rPr>
        <w:t xml:space="preserve">Secondary carer (another person carries out the main caring role)  </w:t>
      </w:r>
      <w:sdt>
        <w:sdtPr>
          <w:rPr>
            <w:sz w:val="22"/>
            <w:szCs w:val="22"/>
          </w:rPr>
          <w:id w:val="-947155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802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</w:p>
    <w:p w:rsidRPr="00021A91" w:rsidR="00AF5FD1" w:rsidP="00AF5FD1" w:rsidRDefault="00AF5FD1" w14:paraId="2117BF76" w14:textId="72F3DED3">
      <w:pPr>
        <w:rPr>
          <w:sz w:val="22"/>
          <w:szCs w:val="22"/>
        </w:rPr>
      </w:pPr>
      <w:r w:rsidRPr="3834FABA">
        <w:rPr>
          <w:sz w:val="22"/>
          <w:szCs w:val="22"/>
        </w:rPr>
        <w:t xml:space="preserve">Prefer not to say  </w:t>
      </w:r>
      <w:sdt>
        <w:sdtPr>
          <w:rPr>
            <w:sz w:val="22"/>
            <w:szCs w:val="22"/>
          </w:rPr>
          <w:id w:val="-616217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802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</w:p>
    <w:p w:rsidRPr="00021A91" w:rsidR="00AF5FD1" w:rsidP="3834FABA" w:rsidRDefault="00AF5FD1" w14:paraId="630772C7" w14:textId="532F8945">
      <w:pPr>
        <w:rPr>
          <w:b/>
          <w:bCs/>
          <w:sz w:val="22"/>
          <w:szCs w:val="22"/>
        </w:rPr>
      </w:pPr>
    </w:p>
    <w:p w:rsidRPr="00021A91" w:rsidR="00AF5FD1" w:rsidP="3834FABA" w:rsidRDefault="2DDE40C0" w14:paraId="50D339FF" w14:textId="221F1F0B">
      <w:pPr>
        <w:rPr>
          <w:b/>
          <w:bCs/>
          <w:sz w:val="22"/>
          <w:szCs w:val="22"/>
        </w:rPr>
      </w:pPr>
      <w:r w:rsidRPr="3834FABA">
        <w:rPr>
          <w:b/>
          <w:bCs/>
          <w:sz w:val="22"/>
          <w:szCs w:val="22"/>
        </w:rPr>
        <w:t>What is your Marital Status</w:t>
      </w:r>
      <w:r w:rsidRPr="3834FABA" w:rsidR="0D614F5E">
        <w:rPr>
          <w:b/>
          <w:bCs/>
          <w:sz w:val="22"/>
          <w:szCs w:val="22"/>
        </w:rPr>
        <w:t>?</w:t>
      </w:r>
    </w:p>
    <w:p w:rsidRPr="00021A91" w:rsidR="00AF5FD1" w:rsidP="3834FABA" w:rsidRDefault="0D614F5E" w14:paraId="5272F8FF" w14:textId="63A3CC61">
      <w:pPr>
        <w:rPr>
          <w:sz w:val="22"/>
          <w:szCs w:val="22"/>
        </w:rPr>
      </w:pPr>
      <w:r w:rsidRPr="3834FABA">
        <w:rPr>
          <w:sz w:val="22"/>
          <w:szCs w:val="22"/>
        </w:rPr>
        <w:t xml:space="preserve">Cohabiting  </w:t>
      </w:r>
      <w:sdt>
        <w:sdtPr>
          <w:rPr>
            <w:sz w:val="22"/>
            <w:szCs w:val="22"/>
          </w:rPr>
          <w:id w:val="1632052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802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  <w:r w:rsidRPr="3834FABA">
        <w:rPr>
          <w:sz w:val="22"/>
          <w:szCs w:val="22"/>
        </w:rPr>
        <w:t xml:space="preserve"> </w:t>
      </w:r>
      <w:r w:rsidRPr="3834FABA" w:rsidR="00E7B8B3">
        <w:rPr>
          <w:sz w:val="22"/>
          <w:szCs w:val="22"/>
        </w:rPr>
        <w:t xml:space="preserve">Single </w:t>
      </w:r>
      <w:sdt>
        <w:sdtPr>
          <w:rPr>
            <w:sz w:val="22"/>
            <w:szCs w:val="22"/>
          </w:rPr>
          <w:id w:val="1831945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802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  <w:r w:rsidRPr="3834FABA" w:rsidR="0867CBF2">
        <w:rPr>
          <w:sz w:val="22"/>
          <w:szCs w:val="22"/>
        </w:rPr>
        <w:t xml:space="preserve"> Married </w:t>
      </w:r>
      <w:sdt>
        <w:sdtPr>
          <w:rPr>
            <w:sz w:val="22"/>
            <w:szCs w:val="22"/>
          </w:rPr>
          <w:id w:val="-57328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802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  <w:r w:rsidRPr="3834FABA" w:rsidR="0867CBF2">
        <w:rPr>
          <w:sz w:val="22"/>
          <w:szCs w:val="22"/>
        </w:rPr>
        <w:t xml:space="preserve"> Divorced </w:t>
      </w:r>
      <w:sdt>
        <w:sdtPr>
          <w:rPr>
            <w:sz w:val="22"/>
            <w:szCs w:val="22"/>
          </w:rPr>
          <w:id w:val="-712107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802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  <w:r w:rsidRPr="3834FABA" w:rsidR="0867CBF2">
        <w:rPr>
          <w:sz w:val="22"/>
          <w:szCs w:val="22"/>
        </w:rPr>
        <w:t xml:space="preserve"> </w:t>
      </w:r>
      <w:r w:rsidRPr="3834FABA" w:rsidR="6CFCF29B">
        <w:rPr>
          <w:sz w:val="22"/>
          <w:szCs w:val="22"/>
        </w:rPr>
        <w:t>Separated</w:t>
      </w:r>
      <w:r w:rsidRPr="3834FABA" w:rsidR="0867CBF2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653787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802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  <w:r w:rsidRPr="3834FABA" w:rsidR="0867CBF2">
        <w:rPr>
          <w:sz w:val="22"/>
          <w:szCs w:val="22"/>
        </w:rPr>
        <w:t xml:space="preserve"> </w:t>
      </w:r>
      <w:r w:rsidR="005C5802">
        <w:rPr>
          <w:sz w:val="22"/>
          <w:szCs w:val="22"/>
        </w:rPr>
        <w:t xml:space="preserve">Widowed </w:t>
      </w:r>
      <w:sdt>
        <w:sdtPr>
          <w:rPr>
            <w:sz w:val="22"/>
            <w:szCs w:val="22"/>
          </w:rPr>
          <w:id w:val="-112528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802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  <w:r w:rsidR="005C5802">
        <w:rPr>
          <w:sz w:val="22"/>
          <w:szCs w:val="22"/>
        </w:rPr>
        <w:t xml:space="preserve">   </w:t>
      </w:r>
      <w:r w:rsidRPr="3834FABA" w:rsidR="0867CBF2">
        <w:rPr>
          <w:sz w:val="22"/>
          <w:szCs w:val="22"/>
        </w:rPr>
        <w:t xml:space="preserve">Prefer not to say </w:t>
      </w:r>
      <w:sdt>
        <w:sdtPr>
          <w:rPr>
            <w:sz w:val="22"/>
            <w:szCs w:val="22"/>
          </w:rPr>
          <w:id w:val="-464584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802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</w:p>
    <w:p w:rsidRPr="00021A91" w:rsidR="00AF5FD1" w:rsidP="3834FABA" w:rsidRDefault="00AF5FD1" w14:paraId="012B9B09" w14:textId="7B7C1EBC">
      <w:pPr>
        <w:rPr>
          <w:sz w:val="22"/>
          <w:szCs w:val="22"/>
        </w:rPr>
      </w:pPr>
    </w:p>
    <w:p w:rsidRPr="00021A91" w:rsidR="00581096" w:rsidP="004E34C6" w:rsidRDefault="00AF5FD1" w14:paraId="1B25C814" w14:textId="12F6F27D">
      <w:pPr>
        <w:rPr>
          <w:sz w:val="22"/>
          <w:szCs w:val="22"/>
        </w:rPr>
      </w:pPr>
      <w:r w:rsidRPr="00021A91">
        <w:rPr>
          <w:sz w:val="22"/>
          <w:szCs w:val="22"/>
        </w:rPr>
        <w:t>I confirm that I give consent for my data to be used</w:t>
      </w:r>
      <w:r w:rsidRPr="00021A91" w:rsidR="00021A91">
        <w:rPr>
          <w:sz w:val="22"/>
          <w:szCs w:val="22"/>
        </w:rPr>
        <w:t xml:space="preserve"> for Equality &amp; Diversity Data Collection Purposes </w:t>
      </w:r>
      <w:sdt>
        <w:sdtPr>
          <w:rPr>
            <w:sz w:val="22"/>
            <w:szCs w:val="22"/>
          </w:rPr>
          <w:id w:val="-1950993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802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</w:p>
    <w:p w:rsidR="00D711C8" w:rsidP="004E34C6" w:rsidRDefault="00D711C8" w14:paraId="28417152" w14:textId="77777777"/>
    <w:p w:rsidRPr="00581096" w:rsidR="00D711C8" w:rsidP="3834FABA" w:rsidRDefault="00D711C8" w14:paraId="0643E5CD" w14:textId="64B4007F">
      <w:pPr>
        <w:rPr>
          <w:b/>
          <w:bCs/>
          <w:sz w:val="18"/>
          <w:szCs w:val="18"/>
        </w:rPr>
      </w:pPr>
      <w:r w:rsidRPr="00581096">
        <w:rPr>
          <w:b/>
          <w:bCs/>
          <w:sz w:val="22"/>
          <w:szCs w:val="22"/>
        </w:rPr>
        <w:t>Signature:</w:t>
      </w:r>
      <w:r w:rsidRPr="00581096">
        <w:rPr>
          <w:b/>
          <w:bCs/>
          <w:sz w:val="20"/>
        </w:rPr>
        <w:tab/>
      </w:r>
      <w:r w:rsidRPr="00581096">
        <w:rPr>
          <w:b/>
          <w:bCs/>
          <w:sz w:val="20"/>
        </w:rPr>
        <w:tab/>
      </w:r>
      <w:r w:rsidRPr="00581096">
        <w:rPr>
          <w:b/>
          <w:bCs/>
          <w:sz w:val="20"/>
        </w:rPr>
        <w:tab/>
      </w:r>
      <w:r w:rsidRPr="00581096">
        <w:rPr>
          <w:b/>
          <w:bCs/>
          <w:sz w:val="20"/>
        </w:rPr>
        <w:tab/>
      </w:r>
      <w:r w:rsidRPr="00581096">
        <w:rPr>
          <w:b/>
          <w:bCs/>
          <w:sz w:val="20"/>
        </w:rPr>
        <w:tab/>
      </w:r>
      <w:r w:rsidRPr="00581096">
        <w:rPr>
          <w:b/>
          <w:bCs/>
          <w:sz w:val="20"/>
        </w:rPr>
        <w:tab/>
      </w:r>
      <w:r w:rsidRPr="00581096">
        <w:rPr>
          <w:b/>
          <w:bCs/>
          <w:sz w:val="20"/>
        </w:rPr>
        <w:tab/>
      </w:r>
      <w:r w:rsidRPr="00581096">
        <w:rPr>
          <w:b/>
          <w:bCs/>
          <w:sz w:val="20"/>
        </w:rPr>
        <w:tab/>
      </w:r>
      <w:r w:rsidRPr="00581096">
        <w:rPr>
          <w:b/>
          <w:bCs/>
          <w:sz w:val="22"/>
          <w:szCs w:val="22"/>
        </w:rPr>
        <w:t>Date:</w:t>
      </w:r>
    </w:p>
    <w:sectPr w:rsidRPr="00581096" w:rsidR="00D711C8" w:rsidSect="00856C35">
      <w:headerReference w:type="default" r:id="rId13"/>
      <w:footerReference w:type="default" r:id="rId14"/>
      <w:pgSz w:w="12240" w:h="15840" w:orient="portrait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7AFA" w:rsidP="00176E67" w:rsidRDefault="00187AFA" w14:paraId="0E6E8922" w14:textId="77777777">
      <w:r>
        <w:separator/>
      </w:r>
    </w:p>
  </w:endnote>
  <w:endnote w:type="continuationSeparator" w:id="0">
    <w:p w:rsidR="00187AFA" w:rsidP="00176E67" w:rsidRDefault="00187AFA" w14:paraId="3E7706E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:rsidR="00026A22" w:rsidP="00026A22" w:rsidRDefault="00026A22" w14:paraId="48238D15" w14:textId="77777777">
        <w:pPr>
          <w:pStyle w:val="Footer"/>
        </w:pPr>
        <w:r>
          <w:t xml:space="preserve">Disability Action Haringey, </w:t>
        </w:r>
        <w:proofErr w:type="spellStart"/>
        <w:r>
          <w:t>Winkfield</w:t>
        </w:r>
        <w:proofErr w:type="spellEnd"/>
        <w:r>
          <w:t xml:space="preserve"> Resource Centre, 33 </w:t>
        </w:r>
        <w:proofErr w:type="spellStart"/>
        <w:r>
          <w:t>Winkfield</w:t>
        </w:r>
        <w:proofErr w:type="spellEnd"/>
        <w:r>
          <w:t xml:space="preserve"> Road, Wood Green Haringey, N22 5RP</w:t>
        </w:r>
      </w:p>
      <w:p w:rsidR="00176E67" w:rsidP="00026A22" w:rsidRDefault="00026A22" w14:paraId="619AABF4" w14:textId="73CB8622">
        <w:pPr>
          <w:pStyle w:val="Footer"/>
        </w:pPr>
        <w:r>
          <w:t>Telephone: 0203 355 0071 Email: info@d-a-h.org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7AFA" w:rsidP="00176E67" w:rsidRDefault="00187AFA" w14:paraId="292647E7" w14:textId="77777777">
      <w:r>
        <w:separator/>
      </w:r>
    </w:p>
  </w:footnote>
  <w:footnote w:type="continuationSeparator" w:id="0">
    <w:p w:rsidR="00187AFA" w:rsidP="00176E67" w:rsidRDefault="00187AFA" w14:paraId="0EDEBCE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leGridLight"/>
      <w:tblW w:w="5000" w:type="pct"/>
      <w:tblLook w:val="0620" w:firstRow="1" w:lastRow="0" w:firstColumn="0" w:lastColumn="0" w:noHBand="1" w:noVBand="1"/>
    </w:tblPr>
    <w:tblGrid>
      <w:gridCol w:w="5040"/>
      <w:gridCol w:w="5040"/>
    </w:tblGrid>
    <w:tr w:rsidR="00581096" w:rsidTr="00A62ABF" w14:paraId="474D90D8" w14:textId="7777777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428" w:type="dxa"/>
        </w:tcPr>
        <w:p w:rsidR="00581096" w:rsidP="00581096" w:rsidRDefault="00581096" w14:paraId="1F6E84D1" w14:textId="77777777">
          <w:r>
            <w:rPr>
              <w:noProof/>
            </w:rPr>
            <w:drawing>
              <wp:inline distT="0" distB="0" distL="0" distR="0" wp14:anchorId="05BA8A69" wp14:editId="605C8CC0">
                <wp:extent cx="1954653" cy="541020"/>
                <wp:effectExtent l="0" t="0" r="7620" b="0"/>
                <wp:docPr id="2" name="Picture 2" descr="Text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 with low confidenc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0745" cy="5427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8" w:type="dxa"/>
        </w:tcPr>
        <w:p w:rsidR="00581096" w:rsidP="00581096" w:rsidRDefault="00581096" w14:paraId="6DEA0EFA" w14:textId="77777777">
          <w:pPr>
            <w:pStyle w:val="CompanyName"/>
          </w:pPr>
          <w:r>
            <w:t>Disability Action Haringey</w:t>
          </w:r>
        </w:p>
      </w:tc>
    </w:tr>
  </w:tbl>
  <w:p w:rsidR="00581096" w:rsidRDefault="00581096" w14:paraId="195CA66F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m/C6mGJeQTWOW1" int2:id="NB3yRDk8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 w16cid:durableId="716395643">
    <w:abstractNumId w:val="9"/>
  </w:num>
  <w:num w:numId="2" w16cid:durableId="12342275">
    <w:abstractNumId w:val="7"/>
  </w:num>
  <w:num w:numId="3" w16cid:durableId="1450474302">
    <w:abstractNumId w:val="6"/>
  </w:num>
  <w:num w:numId="4" w16cid:durableId="752319201">
    <w:abstractNumId w:val="5"/>
  </w:num>
  <w:num w:numId="5" w16cid:durableId="1243373317">
    <w:abstractNumId w:val="4"/>
  </w:num>
  <w:num w:numId="6" w16cid:durableId="1875146090">
    <w:abstractNumId w:val="8"/>
  </w:num>
  <w:num w:numId="7" w16cid:durableId="901330557">
    <w:abstractNumId w:val="3"/>
  </w:num>
  <w:num w:numId="8" w16cid:durableId="1090467729">
    <w:abstractNumId w:val="2"/>
  </w:num>
  <w:num w:numId="9" w16cid:durableId="903757829">
    <w:abstractNumId w:val="1"/>
  </w:num>
  <w:num w:numId="10" w16cid:durableId="20703609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trackRevisions w:val="false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A36"/>
    <w:rsid w:val="0000275F"/>
    <w:rsid w:val="000071F7"/>
    <w:rsid w:val="00010B00"/>
    <w:rsid w:val="00021A91"/>
    <w:rsid w:val="0002600C"/>
    <w:rsid w:val="00026A22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355F"/>
    <w:rsid w:val="00176E67"/>
    <w:rsid w:val="00180664"/>
    <w:rsid w:val="00187AFA"/>
    <w:rsid w:val="001903F7"/>
    <w:rsid w:val="0019395E"/>
    <w:rsid w:val="001B0831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46202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E43A1"/>
    <w:rsid w:val="004F62AD"/>
    <w:rsid w:val="00501AE8"/>
    <w:rsid w:val="00504B65"/>
    <w:rsid w:val="005114CE"/>
    <w:rsid w:val="0052122B"/>
    <w:rsid w:val="00521A36"/>
    <w:rsid w:val="005557F6"/>
    <w:rsid w:val="00563778"/>
    <w:rsid w:val="0056716A"/>
    <w:rsid w:val="00581096"/>
    <w:rsid w:val="00591625"/>
    <w:rsid w:val="005A485A"/>
    <w:rsid w:val="005B4AE2"/>
    <w:rsid w:val="005C580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C2B0B"/>
    <w:rsid w:val="006D2635"/>
    <w:rsid w:val="006D779C"/>
    <w:rsid w:val="006E4F63"/>
    <w:rsid w:val="006E729E"/>
    <w:rsid w:val="0072089B"/>
    <w:rsid w:val="00722A00"/>
    <w:rsid w:val="00724FA4"/>
    <w:rsid w:val="007325A9"/>
    <w:rsid w:val="007522FC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2C7B"/>
    <w:rsid w:val="0088782D"/>
    <w:rsid w:val="008B7081"/>
    <w:rsid w:val="008D7A67"/>
    <w:rsid w:val="008F2F8A"/>
    <w:rsid w:val="008F5BCD"/>
    <w:rsid w:val="00900593"/>
    <w:rsid w:val="00902964"/>
    <w:rsid w:val="00920507"/>
    <w:rsid w:val="00933455"/>
    <w:rsid w:val="0094790F"/>
    <w:rsid w:val="00954FEB"/>
    <w:rsid w:val="00966B90"/>
    <w:rsid w:val="009737B7"/>
    <w:rsid w:val="009802C4"/>
    <w:rsid w:val="0098101B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495C"/>
    <w:rsid w:val="00AE6FA4"/>
    <w:rsid w:val="00AF5FD1"/>
    <w:rsid w:val="00B03907"/>
    <w:rsid w:val="00B11811"/>
    <w:rsid w:val="00B311E1"/>
    <w:rsid w:val="00B4735C"/>
    <w:rsid w:val="00B579DF"/>
    <w:rsid w:val="00B856B5"/>
    <w:rsid w:val="00B90EC2"/>
    <w:rsid w:val="00BA268F"/>
    <w:rsid w:val="00BC07E3"/>
    <w:rsid w:val="00BD103E"/>
    <w:rsid w:val="00C02D24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020A3"/>
    <w:rsid w:val="00D14E73"/>
    <w:rsid w:val="00D55AFA"/>
    <w:rsid w:val="00D6155E"/>
    <w:rsid w:val="00D711C8"/>
    <w:rsid w:val="00D83A19"/>
    <w:rsid w:val="00D86A85"/>
    <w:rsid w:val="00D90A75"/>
    <w:rsid w:val="00DA4514"/>
    <w:rsid w:val="00DC47A2"/>
    <w:rsid w:val="00DE1551"/>
    <w:rsid w:val="00DE1A09"/>
    <w:rsid w:val="00DE25C6"/>
    <w:rsid w:val="00DE7FB7"/>
    <w:rsid w:val="00E106E2"/>
    <w:rsid w:val="00E20DDA"/>
    <w:rsid w:val="00E32A8B"/>
    <w:rsid w:val="00E36054"/>
    <w:rsid w:val="00E37E7B"/>
    <w:rsid w:val="00E46E04"/>
    <w:rsid w:val="00E7B8B3"/>
    <w:rsid w:val="00E87396"/>
    <w:rsid w:val="00E96F6F"/>
    <w:rsid w:val="00EB478A"/>
    <w:rsid w:val="00EC42A3"/>
    <w:rsid w:val="00EF1C69"/>
    <w:rsid w:val="00EF5451"/>
    <w:rsid w:val="00F83033"/>
    <w:rsid w:val="00F966AA"/>
    <w:rsid w:val="00FB538F"/>
    <w:rsid w:val="00FC3071"/>
    <w:rsid w:val="00FD5902"/>
    <w:rsid w:val="00FF1313"/>
    <w:rsid w:val="00FF37DB"/>
    <w:rsid w:val="03AA01BD"/>
    <w:rsid w:val="04CCE1B6"/>
    <w:rsid w:val="050E1282"/>
    <w:rsid w:val="05526B7B"/>
    <w:rsid w:val="07704A2A"/>
    <w:rsid w:val="0867CBF2"/>
    <w:rsid w:val="0D614F5E"/>
    <w:rsid w:val="0EF520BE"/>
    <w:rsid w:val="13B01F1E"/>
    <w:rsid w:val="14532FB7"/>
    <w:rsid w:val="16A06C0C"/>
    <w:rsid w:val="1BBEF545"/>
    <w:rsid w:val="1C28DAE0"/>
    <w:rsid w:val="1D73F2FF"/>
    <w:rsid w:val="1E0B73BC"/>
    <w:rsid w:val="21A15987"/>
    <w:rsid w:val="21BBC9DC"/>
    <w:rsid w:val="2613DF3D"/>
    <w:rsid w:val="26184E19"/>
    <w:rsid w:val="29AA6899"/>
    <w:rsid w:val="29AABD44"/>
    <w:rsid w:val="2DDE40C0"/>
    <w:rsid w:val="304449BF"/>
    <w:rsid w:val="317EAAEC"/>
    <w:rsid w:val="31843C0F"/>
    <w:rsid w:val="33E0AD23"/>
    <w:rsid w:val="37F68F90"/>
    <w:rsid w:val="3834FABA"/>
    <w:rsid w:val="3A0E7694"/>
    <w:rsid w:val="3B75C18F"/>
    <w:rsid w:val="3EC68AAE"/>
    <w:rsid w:val="43B1C26D"/>
    <w:rsid w:val="44BBEA3B"/>
    <w:rsid w:val="451CA3D5"/>
    <w:rsid w:val="46692D50"/>
    <w:rsid w:val="46B87436"/>
    <w:rsid w:val="47207036"/>
    <w:rsid w:val="47F38AFD"/>
    <w:rsid w:val="49668CBC"/>
    <w:rsid w:val="4C55849C"/>
    <w:rsid w:val="4C7FA84C"/>
    <w:rsid w:val="4FED7DFB"/>
    <w:rsid w:val="50D1156D"/>
    <w:rsid w:val="52D5C173"/>
    <w:rsid w:val="542A0097"/>
    <w:rsid w:val="553AB525"/>
    <w:rsid w:val="5675CBEC"/>
    <w:rsid w:val="58FD71BA"/>
    <w:rsid w:val="59EDE16E"/>
    <w:rsid w:val="5AC6B755"/>
    <w:rsid w:val="5AF9FBB5"/>
    <w:rsid w:val="5C7CA3B9"/>
    <w:rsid w:val="63DFA830"/>
    <w:rsid w:val="6487B59E"/>
    <w:rsid w:val="67BF5660"/>
    <w:rsid w:val="6810C954"/>
    <w:rsid w:val="69CCF054"/>
    <w:rsid w:val="6B81F20B"/>
    <w:rsid w:val="6BF016EA"/>
    <w:rsid w:val="6CFCF29B"/>
    <w:rsid w:val="6F9711CF"/>
    <w:rsid w:val="6FAF7C38"/>
    <w:rsid w:val="6FB0075B"/>
    <w:rsid w:val="7641974F"/>
    <w:rsid w:val="777CAE16"/>
    <w:rsid w:val="7B7A4A00"/>
    <w:rsid w:val="7BCAF291"/>
    <w:rsid w:val="7C0E283A"/>
    <w:rsid w:val="7DA9F89B"/>
    <w:rsid w:val="7DEB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635CF0"/>
  <w15:docId w15:val="{D971AA92-7918-48F8-A534-EF42AE4C78A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4Char" w:customStyle="1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Italic" w:customStyle="1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styleId="Checkbox" w:customStyle="1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styleId="FieldText" w:customStyle="1">
    <w:name w:val="Field Text"/>
    <w:basedOn w:val="Normal"/>
    <w:link w:val="FieldTextChar"/>
    <w:qFormat/>
    <w:rsid w:val="00490804"/>
    <w:rPr>
      <w:b/>
      <w:szCs w:val="19"/>
    </w:rPr>
  </w:style>
  <w:style w:type="character" w:styleId="FieldTextChar" w:customStyle="1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ompanyName" w:customStyle="1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styleId="FooterChar" w:customStyle="1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F5F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5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microsoft.com/office/2020/10/relationships/intelligence" Target="intelligence2.xml" Id="rId1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hyperlink" Target="mailto:info@d-a-h.org" TargetMode="External" Id="Rdab1497561144f21" /><Relationship Type="http://schemas.openxmlformats.org/officeDocument/2006/relationships/hyperlink" Target="mailto:info@d-a-h.org" TargetMode="External" Id="Rfb77672059aa4162" /><Relationship Type="http://schemas.openxmlformats.org/officeDocument/2006/relationships/glossaryDocument" Target="glossary/document.xml" Id="R25be5c5fda8b4ba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renWillbourne\AppData\Roaming\Microsoft\Templates\Employment%20application%20(online)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9f5c0-d6a4-484c-995e-741ddd24b9aa}"/>
      </w:docPartPr>
      <w:docPartBody>
        <w:p w14:paraId="4C26E57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143aff-e378-49a0-a452-0faff48683ab">
      <Terms xmlns="http://schemas.microsoft.com/office/infopath/2007/PartnerControls"/>
    </lcf76f155ced4ddcb4097134ff3c332f>
    <TaxCatchAll xmlns="c7ac2641-f0fb-4ea1-8658-6cb136788d1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B4EEC38873546907594DEC267A555" ma:contentTypeVersion="17" ma:contentTypeDescription="Create a new document." ma:contentTypeScope="" ma:versionID="97f56f4ccef1e9ba6359ee36d37b6151">
  <xsd:schema xmlns:xsd="http://www.w3.org/2001/XMLSchema" xmlns:xs="http://www.w3.org/2001/XMLSchema" xmlns:p="http://schemas.microsoft.com/office/2006/metadata/properties" xmlns:ns2="ba143aff-e378-49a0-a452-0faff48683ab" xmlns:ns3="c7ac2641-f0fb-4ea1-8658-6cb136788d16" targetNamespace="http://schemas.microsoft.com/office/2006/metadata/properties" ma:root="true" ma:fieldsID="55529c624bde5ac7c9552c4aabc0823b" ns2:_="" ns3:_="">
    <xsd:import namespace="ba143aff-e378-49a0-a452-0faff48683ab"/>
    <xsd:import namespace="c7ac2641-f0fb-4ea1-8658-6cb136788d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43aff-e378-49a0-a452-0faff4868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4d07b93-f6e1-4e00-aeb9-ad445100b2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c2641-f0fb-4ea1-8658-6cb136788d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b906c9f-5f3a-421a-b180-6f22d8b9999f}" ma:internalName="TaxCatchAll" ma:showField="CatchAllData" ma:web="c7ac2641-f0fb-4ea1-8658-6cb136788d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ba143aff-e378-49a0-a452-0faff48683ab"/>
    <ds:schemaRef ds:uri="c7ac2641-f0fb-4ea1-8658-6cb136788d16"/>
  </ds:schemaRefs>
</ds:datastoreItem>
</file>

<file path=customXml/itemProps2.xml><?xml version="1.0" encoding="utf-8"?>
<ds:datastoreItem xmlns:ds="http://schemas.openxmlformats.org/officeDocument/2006/customXml" ds:itemID="{618E71C8-C4C0-49C9-BC62-E756C7A95CE8}"/>
</file>

<file path=customXml/itemProps3.xml><?xml version="1.0" encoding="utf-8"?>
<ds:datastoreItem xmlns:ds="http://schemas.openxmlformats.org/officeDocument/2006/customXml" ds:itemID="{AB21F0F3-D642-4A4D-B818-98E4F6BBF3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56E4FD-9C7C-47BB-89EC-93A650DE739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Employment application (online)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Employment application</dc:title>
  <dc:creator>Darren Willbourne</dc:creator>
  <lastModifiedBy>Krystelle Williams</lastModifiedBy>
  <revision>9</revision>
  <lastPrinted>2022-11-18T15:09:00.0000000Z</lastPrinted>
  <dcterms:created xsi:type="dcterms:W3CDTF">2023-02-07T13:37:00.0000000Z</dcterms:created>
  <dcterms:modified xsi:type="dcterms:W3CDTF">2023-08-09T07:39:38.3651564Z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0x01010059CB4EEC38873546907594DEC267A555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MediaServiceImageTags">
    <vt:lpwstr/>
  </property>
</Properties>
</file>