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B223DC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A8C322C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42E365C" wp14:editId="701EFEDF">
                  <wp:extent cx="1264920" cy="350063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95" cy="35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F6D9CB8" w14:textId="574BC8CF" w:rsidR="00856C35" w:rsidRDefault="002D3651" w:rsidP="00856C35">
            <w:pPr>
              <w:pStyle w:val="CompanyName"/>
            </w:pPr>
            <w:r>
              <w:t>Disability Action Haringey</w:t>
            </w:r>
          </w:p>
        </w:tc>
      </w:tr>
    </w:tbl>
    <w:p w14:paraId="5BA8A361" w14:textId="2C2F1144" w:rsidR="00467865" w:rsidRPr="00275BB5" w:rsidRDefault="002D3651" w:rsidP="00856C35">
      <w:pPr>
        <w:pStyle w:val="Heading1"/>
      </w:pPr>
      <w:r>
        <w:t>SIM Card</w:t>
      </w:r>
      <w:r w:rsidR="00856C35">
        <w:t xml:space="preserve"> Application</w:t>
      </w:r>
    </w:p>
    <w:p w14:paraId="6F90A0E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551B7F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A79572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C11EE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6FF40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531D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49F623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187799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2438D20" w14:textId="77777777" w:rsidTr="00FF1313">
        <w:tc>
          <w:tcPr>
            <w:tcW w:w="1081" w:type="dxa"/>
          </w:tcPr>
          <w:p w14:paraId="3B0AFAC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42CC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0B102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1B5C897" w14:textId="095CD783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05DD11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D04F54F" w14:textId="77777777" w:rsidR="00856C35" w:rsidRPr="009C220D" w:rsidRDefault="00856C35" w:rsidP="00856C35"/>
        </w:tc>
      </w:tr>
    </w:tbl>
    <w:p w14:paraId="4489CB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1764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56CD5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E1140C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EDE92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A8A4BD2" w14:textId="77777777" w:rsidTr="00FF1313">
        <w:tc>
          <w:tcPr>
            <w:tcW w:w="1081" w:type="dxa"/>
          </w:tcPr>
          <w:p w14:paraId="5C89877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1DAB81" w14:textId="5DC2B121" w:rsidR="00856C35" w:rsidRPr="00490804" w:rsidRDefault="00856C35" w:rsidP="00490804">
            <w:pPr>
              <w:pStyle w:val="Heading3"/>
              <w:outlineLvl w:val="2"/>
            </w:pPr>
            <w:r w:rsidRPr="00490804">
              <w:t xml:space="preserve">Street </w:t>
            </w:r>
            <w:r w:rsidR="002D3651">
              <w:t>Name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494935" w14:textId="40096C84" w:rsidR="00856C35" w:rsidRPr="00490804" w:rsidRDefault="002D3651" w:rsidP="00490804">
            <w:pPr>
              <w:pStyle w:val="Heading3"/>
              <w:outlineLvl w:val="2"/>
            </w:pPr>
            <w:r>
              <w:t>House Number</w:t>
            </w:r>
          </w:p>
        </w:tc>
      </w:tr>
    </w:tbl>
    <w:p w14:paraId="368BA1C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94191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5C993F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13DB08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6A9664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C4D58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2996A4" w14:textId="77777777" w:rsidTr="00FF1313">
        <w:trPr>
          <w:trHeight w:val="288"/>
        </w:trPr>
        <w:tc>
          <w:tcPr>
            <w:tcW w:w="1081" w:type="dxa"/>
          </w:tcPr>
          <w:p w14:paraId="538586A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8AA2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997980" w14:textId="645FCBDC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D6F2B3" w14:textId="35BF5466" w:rsidR="00856C35" w:rsidRPr="00490804" w:rsidRDefault="002D3651" w:rsidP="00490804">
            <w:pPr>
              <w:pStyle w:val="Heading3"/>
              <w:outlineLvl w:val="2"/>
            </w:pPr>
            <w:r>
              <w:t>Postc</w:t>
            </w:r>
            <w:r w:rsidR="00856C35" w:rsidRPr="00490804">
              <w:t>ode</w:t>
            </w:r>
          </w:p>
        </w:tc>
      </w:tr>
    </w:tbl>
    <w:p w14:paraId="1684F4B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8EE3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5ACA98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EFAD5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4D945D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58DFCF" w14:textId="77777777" w:rsidR="00841645" w:rsidRPr="009C220D" w:rsidRDefault="00841645" w:rsidP="00440CD8">
            <w:pPr>
              <w:pStyle w:val="FieldText"/>
            </w:pPr>
          </w:p>
        </w:tc>
      </w:tr>
    </w:tbl>
    <w:p w14:paraId="0EB908DA" w14:textId="77777777" w:rsidR="00856C35" w:rsidRDefault="00856C35"/>
    <w:p w14:paraId="6616E0F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F458E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C14344" w14:textId="1D268E26" w:rsidR="009C220D" w:rsidRPr="005114CE" w:rsidRDefault="009C220D" w:rsidP="00490804">
            <w:r w:rsidRPr="005114CE">
              <w:t xml:space="preserve">Are you a </w:t>
            </w:r>
            <w:r w:rsidR="002D3651">
              <w:t>resident of Haringey</w:t>
            </w:r>
            <w:r w:rsidRPr="005114CE">
              <w:t>?</w:t>
            </w:r>
          </w:p>
        </w:tc>
        <w:tc>
          <w:tcPr>
            <w:tcW w:w="665" w:type="dxa"/>
          </w:tcPr>
          <w:p w14:paraId="0F3E51E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D81E3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0044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20B4ED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DD40F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0044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4CD0A3A" w14:textId="77777777" w:rsidR="002D3651" w:rsidRDefault="002D3651" w:rsidP="00490804">
            <w:pPr>
              <w:pStyle w:val="Heading4"/>
              <w:outlineLvl w:val="3"/>
              <w:rPr>
                <w:bCs w:val="0"/>
              </w:rPr>
            </w:pPr>
          </w:p>
          <w:p w14:paraId="41110A0F" w14:textId="63766795" w:rsidR="009C220D" w:rsidRPr="005114CE" w:rsidRDefault="002D3651" w:rsidP="002D3651">
            <w:pPr>
              <w:pStyle w:val="Heading4"/>
              <w:jc w:val="center"/>
              <w:outlineLvl w:val="3"/>
            </w:pPr>
            <w:r>
              <w:t xml:space="preserve"> Do you identify as having a Disability</w:t>
            </w:r>
            <w:r w:rsidR="009C220D" w:rsidRPr="005114CE">
              <w:t>.?</w:t>
            </w:r>
          </w:p>
        </w:tc>
        <w:tc>
          <w:tcPr>
            <w:tcW w:w="517" w:type="dxa"/>
          </w:tcPr>
          <w:p w14:paraId="45BBB73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719E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044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ADBE5E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0EC91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044D">
              <w:fldChar w:fldCharType="separate"/>
            </w:r>
            <w:r w:rsidRPr="005114CE">
              <w:fldChar w:fldCharType="end"/>
            </w:r>
          </w:p>
        </w:tc>
      </w:tr>
    </w:tbl>
    <w:p w14:paraId="1A6C9392" w14:textId="77777777"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2D3651" w:rsidRPr="005114CE" w14:paraId="1269E352" w14:textId="77777777" w:rsidTr="002D3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65F5A2" w14:textId="116AFE4B" w:rsidR="002D3651" w:rsidRPr="005114CE" w:rsidRDefault="002D3651" w:rsidP="00490804">
            <w:r>
              <w:t>Is this SIM request for your personal use</w:t>
            </w:r>
            <w:r w:rsidRPr="005114CE">
              <w:t>?</w:t>
            </w:r>
          </w:p>
        </w:tc>
        <w:tc>
          <w:tcPr>
            <w:tcW w:w="665" w:type="dxa"/>
          </w:tcPr>
          <w:p w14:paraId="2C8D22C7" w14:textId="77777777" w:rsidR="002D3651" w:rsidRPr="009C220D" w:rsidRDefault="002D3651" w:rsidP="00490804">
            <w:pPr>
              <w:pStyle w:val="Checkbox"/>
            </w:pPr>
            <w:r>
              <w:t>YES</w:t>
            </w:r>
          </w:p>
          <w:p w14:paraId="3D7C030F" w14:textId="77777777" w:rsidR="002D3651" w:rsidRPr="005114CE" w:rsidRDefault="002D365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98E3D53" w14:textId="77777777" w:rsidR="002D3651" w:rsidRPr="009C220D" w:rsidRDefault="002D3651" w:rsidP="00490804">
            <w:pPr>
              <w:pStyle w:val="Checkbox"/>
            </w:pPr>
            <w:r>
              <w:t>NO</w:t>
            </w:r>
          </w:p>
          <w:p w14:paraId="40D3820D" w14:textId="77777777" w:rsidR="002D3651" w:rsidRPr="005114CE" w:rsidRDefault="002D3651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14:paraId="03427B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DDE8AD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87E7A59" w14:textId="337C4848" w:rsidR="009C220D" w:rsidRPr="005114CE" w:rsidRDefault="002D3651" w:rsidP="00490804">
            <w:r>
              <w:t>Is this SIM request for someone else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1728821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13DA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044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BD4BD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12D2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044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E299FA6" w14:textId="77777777" w:rsidR="009C220D" w:rsidRPr="005114CE" w:rsidRDefault="009C220D" w:rsidP="00682C69"/>
        </w:tc>
      </w:tr>
    </w:tbl>
    <w:p w14:paraId="3D81CE7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268"/>
        <w:gridCol w:w="7812"/>
      </w:tblGrid>
      <w:tr w:rsidR="000F2DF4" w:rsidRPr="005114CE" w14:paraId="336C516F" w14:textId="77777777" w:rsidTr="00E7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68" w:type="dxa"/>
          </w:tcPr>
          <w:p w14:paraId="37D9D1EB" w14:textId="46D14DE7" w:rsidR="000F2DF4" w:rsidRPr="005114CE" w:rsidRDefault="000F2DF4" w:rsidP="00490804">
            <w:r w:rsidRPr="005114CE">
              <w:t xml:space="preserve">If yes, </w:t>
            </w:r>
            <w:r w:rsidR="00E75B0D">
              <w:t xml:space="preserve">please </w:t>
            </w:r>
            <w:r w:rsidRPr="005114CE">
              <w:t>explain</w:t>
            </w:r>
            <w:r w:rsidR="002D3651">
              <w:t xml:space="preserve"> who &amp; why you are applying on their behalf</w:t>
            </w:r>
            <w:r w:rsidRPr="005114CE"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A56EA6E" w14:textId="77777777" w:rsidR="000F2DF4" w:rsidRPr="009C220D" w:rsidRDefault="000F2DF4" w:rsidP="00617C65">
            <w:pPr>
              <w:pStyle w:val="FieldText"/>
            </w:pPr>
          </w:p>
        </w:tc>
      </w:tr>
    </w:tbl>
    <w:p w14:paraId="5D7CD023" w14:textId="06AF6CDA" w:rsidR="00330050" w:rsidRDefault="004E5515" w:rsidP="00330050">
      <w:pPr>
        <w:pStyle w:val="Heading2"/>
      </w:pPr>
      <w:r>
        <w:t xml:space="preserve">Digital </w:t>
      </w:r>
      <w:r w:rsidR="00E75B0D">
        <w:t>Exclusion</w:t>
      </w:r>
    </w:p>
    <w:p w14:paraId="503739C2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916"/>
        <w:gridCol w:w="674"/>
        <w:gridCol w:w="812"/>
        <w:gridCol w:w="2411"/>
        <w:gridCol w:w="4253"/>
      </w:tblGrid>
      <w:tr w:rsidR="00766835" w:rsidRPr="00613129" w14:paraId="10319397" w14:textId="77777777" w:rsidTr="004E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6" w:type="dxa"/>
          </w:tcPr>
          <w:p w14:paraId="19ADB64B" w14:textId="19051C12" w:rsidR="00766835" w:rsidRPr="005114CE" w:rsidRDefault="00766835" w:rsidP="00766835">
            <w:pPr>
              <w:pStyle w:val="Heading4"/>
              <w:jc w:val="left"/>
              <w:outlineLvl w:val="3"/>
            </w:pPr>
            <w:r>
              <w:t>Are you currently employed</w:t>
            </w:r>
            <w:r w:rsidRPr="005114CE">
              <w:t>?</w:t>
            </w:r>
          </w:p>
        </w:tc>
        <w:tc>
          <w:tcPr>
            <w:tcW w:w="674" w:type="dxa"/>
          </w:tcPr>
          <w:p w14:paraId="38371431" w14:textId="77777777" w:rsidR="00766835" w:rsidRPr="009C220D" w:rsidRDefault="00766835" w:rsidP="00490804">
            <w:pPr>
              <w:pStyle w:val="Checkbox"/>
            </w:pPr>
            <w:r>
              <w:t>YES</w:t>
            </w:r>
          </w:p>
          <w:p w14:paraId="340E7770" w14:textId="77777777" w:rsidR="00766835" w:rsidRPr="005114CE" w:rsidRDefault="0076683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812" w:type="dxa"/>
          </w:tcPr>
          <w:p w14:paraId="2A08E326" w14:textId="77777777" w:rsidR="00766835" w:rsidRPr="009C220D" w:rsidRDefault="00766835" w:rsidP="00490804">
            <w:pPr>
              <w:pStyle w:val="Checkbox"/>
            </w:pPr>
            <w:r>
              <w:t>NO</w:t>
            </w:r>
          </w:p>
          <w:p w14:paraId="31FEEC04" w14:textId="77777777" w:rsidR="00766835" w:rsidRPr="005114CE" w:rsidRDefault="0076683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411" w:type="dxa"/>
          </w:tcPr>
          <w:p w14:paraId="1BB12CAC" w14:textId="17CDE5F7" w:rsidR="00766835" w:rsidRPr="005114CE" w:rsidRDefault="00766835" w:rsidP="00490804">
            <w:pPr>
              <w:pStyle w:val="Heading4"/>
              <w:outlineLvl w:val="3"/>
            </w:pPr>
            <w:r>
              <w:t xml:space="preserve">If yes, </w:t>
            </w:r>
            <w:r w:rsidR="004E5515">
              <w:t>p</w:t>
            </w:r>
            <w:r>
              <w:t>lease state whether full or part-time</w:t>
            </w:r>
            <w:r w:rsidRPr="005114CE"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0B8671" w14:textId="77777777" w:rsidR="00766835" w:rsidRPr="005114CE" w:rsidRDefault="00766835" w:rsidP="00617C65">
            <w:pPr>
              <w:pStyle w:val="FieldText"/>
            </w:pPr>
          </w:p>
        </w:tc>
      </w:tr>
    </w:tbl>
    <w:p w14:paraId="58F7C91E" w14:textId="77777777" w:rsidR="00330050" w:rsidRDefault="00330050"/>
    <w:p w14:paraId="2A4C7FF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36"/>
        <w:gridCol w:w="666"/>
        <w:gridCol w:w="1142"/>
        <w:gridCol w:w="2197"/>
        <w:gridCol w:w="4339"/>
      </w:tblGrid>
      <w:tr w:rsidR="00766835" w:rsidRPr="00613129" w14:paraId="4CE1EEAF" w14:textId="77777777" w:rsidTr="004E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36" w:type="dxa"/>
          </w:tcPr>
          <w:p w14:paraId="20D55817" w14:textId="7C0BDF55" w:rsidR="00766835" w:rsidRPr="005114CE" w:rsidRDefault="00766835" w:rsidP="00766835">
            <w:pPr>
              <w:pStyle w:val="Heading4"/>
              <w:jc w:val="left"/>
              <w:outlineLvl w:val="3"/>
            </w:pPr>
            <w:r>
              <w:t>Are you in receipt of state benefits</w:t>
            </w:r>
            <w:r w:rsidRPr="005114CE">
              <w:t>?</w:t>
            </w:r>
          </w:p>
        </w:tc>
        <w:tc>
          <w:tcPr>
            <w:tcW w:w="666" w:type="dxa"/>
          </w:tcPr>
          <w:p w14:paraId="33A1337D" w14:textId="77777777" w:rsidR="00766835" w:rsidRPr="009C220D" w:rsidRDefault="00766835" w:rsidP="00490804">
            <w:pPr>
              <w:pStyle w:val="Checkbox"/>
            </w:pPr>
            <w:r>
              <w:t>YES</w:t>
            </w:r>
          </w:p>
          <w:p w14:paraId="4A4100AD" w14:textId="77777777" w:rsidR="00766835" w:rsidRPr="005114CE" w:rsidRDefault="00766835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142" w:type="dxa"/>
          </w:tcPr>
          <w:p w14:paraId="3AC3C484" w14:textId="77777777" w:rsidR="00766835" w:rsidRPr="009C220D" w:rsidRDefault="00766835" w:rsidP="00490804">
            <w:pPr>
              <w:pStyle w:val="Checkbox"/>
            </w:pPr>
            <w:r>
              <w:t>NO</w:t>
            </w:r>
          </w:p>
          <w:p w14:paraId="0356C35D" w14:textId="77777777" w:rsidR="00766835" w:rsidRPr="005114CE" w:rsidRDefault="00766835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197" w:type="dxa"/>
          </w:tcPr>
          <w:p w14:paraId="32917E3C" w14:textId="4D9D9A03" w:rsidR="00766835" w:rsidRPr="005114CE" w:rsidRDefault="004E5515" w:rsidP="00490804">
            <w:pPr>
              <w:pStyle w:val="Heading4"/>
              <w:outlineLvl w:val="3"/>
            </w:pPr>
            <w:r>
              <w:t xml:space="preserve">     </w:t>
            </w:r>
            <w:r w:rsidR="00766835">
              <w:t>If yes, please provide details</w:t>
            </w:r>
            <w:r w:rsidR="00766835" w:rsidRPr="005114CE">
              <w:t>: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12A48729" w14:textId="77777777" w:rsidR="00766835" w:rsidRPr="005114CE" w:rsidRDefault="00766835" w:rsidP="00617C65">
            <w:pPr>
              <w:pStyle w:val="FieldText"/>
            </w:pPr>
          </w:p>
        </w:tc>
      </w:tr>
    </w:tbl>
    <w:p w14:paraId="128E91A9" w14:textId="77777777" w:rsidR="00330050" w:rsidRDefault="00330050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126"/>
        <w:gridCol w:w="7940"/>
      </w:tblGrid>
      <w:tr w:rsidR="004E5515" w:rsidRPr="00613129" w14:paraId="44236BEA" w14:textId="77777777" w:rsidTr="004E5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126" w:type="dxa"/>
          </w:tcPr>
          <w:p w14:paraId="3FDA6709" w14:textId="2085CCD5" w:rsidR="004E5515" w:rsidRPr="005114CE" w:rsidRDefault="004E5515" w:rsidP="004E5515">
            <w:pPr>
              <w:pStyle w:val="Heading4"/>
              <w:jc w:val="left"/>
              <w:outlineLvl w:val="3"/>
            </w:pPr>
            <w:r>
              <w:t>Please explain why you feel Digitally Excluded</w:t>
            </w:r>
            <w:r w:rsidRPr="005114CE">
              <w:t>: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14:paraId="38AF9CE9" w14:textId="77777777" w:rsidR="004E5515" w:rsidRPr="005114CE" w:rsidRDefault="004E5515" w:rsidP="00617C65">
            <w:pPr>
              <w:pStyle w:val="FieldText"/>
            </w:pPr>
          </w:p>
        </w:tc>
      </w:tr>
    </w:tbl>
    <w:p w14:paraId="1DEFBE9C" w14:textId="1EB91B97" w:rsidR="00330050" w:rsidRDefault="001D0A66" w:rsidP="00330050">
      <w:pPr>
        <w:pStyle w:val="Heading2"/>
      </w:pPr>
      <w:r>
        <w:t>Additional Information</w:t>
      </w:r>
    </w:p>
    <w:p w14:paraId="11702EE8" w14:textId="3AED19CE" w:rsidR="00330050" w:rsidRDefault="00330050" w:rsidP="00490804">
      <w:pPr>
        <w:pStyle w:val="Italic"/>
      </w:pPr>
      <w:r w:rsidRPr="007F3D5B">
        <w:t xml:space="preserve">Please </w:t>
      </w:r>
      <w:r w:rsidR="001D0A66">
        <w:t>describe how receiving this free SIM will make a difference to your life</w:t>
      </w:r>
      <w:r w:rsidR="003C635B">
        <w:t>: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2978"/>
        <w:gridCol w:w="2064"/>
        <w:gridCol w:w="5024"/>
      </w:tblGrid>
      <w:tr w:rsidR="003C635B" w:rsidRPr="005114CE" w14:paraId="17D27745" w14:textId="77777777" w:rsidTr="003C6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978" w:type="dxa"/>
          </w:tcPr>
          <w:p w14:paraId="17C431A8" w14:textId="380FE66D" w:rsidR="003C635B" w:rsidRPr="005114CE" w:rsidRDefault="003C635B" w:rsidP="00490804">
            <w:r>
              <w:t>The free SIM offer from DAH will make a difference because</w:t>
            </w:r>
            <w:r w:rsidRPr="005114CE">
              <w:t>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CB1B66C" w14:textId="77777777" w:rsidR="003C635B" w:rsidRPr="009C220D" w:rsidRDefault="003C635B" w:rsidP="00A211B2">
            <w:pPr>
              <w:pStyle w:val="FieldText"/>
            </w:pPr>
          </w:p>
        </w:tc>
      </w:tr>
      <w:tr w:rsidR="003C635B" w:rsidRPr="00613129" w14:paraId="77F07D4D" w14:textId="77777777" w:rsidTr="003C635B">
        <w:tc>
          <w:tcPr>
            <w:tcW w:w="5042" w:type="dxa"/>
            <w:gridSpan w:val="2"/>
            <w:tcBorders>
              <w:bottom w:val="single" w:sz="4" w:space="0" w:color="auto"/>
            </w:tcBorders>
          </w:tcPr>
          <w:p w14:paraId="0369D22F" w14:textId="77777777" w:rsidR="003C635B" w:rsidRPr="003C635B" w:rsidRDefault="003C635B" w:rsidP="001D0A66">
            <w:pPr>
              <w:rPr>
                <w:sz w:val="40"/>
                <w:szCs w:val="4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0DB0FC57" w14:textId="77777777" w:rsidR="003C635B" w:rsidRPr="003C635B" w:rsidRDefault="003C635B" w:rsidP="00BC07E3">
            <w:pPr>
              <w:pStyle w:val="Checkbox"/>
              <w:rPr>
                <w:sz w:val="40"/>
                <w:szCs w:val="40"/>
              </w:rPr>
            </w:pPr>
          </w:p>
        </w:tc>
      </w:tr>
      <w:tr w:rsidR="003C635B" w:rsidRPr="00613129" w14:paraId="790BD606" w14:textId="77777777" w:rsidTr="003C635B">
        <w:tc>
          <w:tcPr>
            <w:tcW w:w="5042" w:type="dxa"/>
            <w:gridSpan w:val="2"/>
            <w:tcBorders>
              <w:bottom w:val="single" w:sz="4" w:space="0" w:color="auto"/>
            </w:tcBorders>
          </w:tcPr>
          <w:p w14:paraId="39315BAE" w14:textId="77777777" w:rsidR="003C635B" w:rsidRPr="003C635B" w:rsidRDefault="003C635B" w:rsidP="001D0A66">
            <w:pPr>
              <w:rPr>
                <w:sz w:val="40"/>
                <w:szCs w:val="40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596E63F" w14:textId="77777777" w:rsidR="003C635B" w:rsidRPr="003C635B" w:rsidRDefault="003C635B" w:rsidP="00BC07E3">
            <w:pPr>
              <w:pStyle w:val="Checkbox"/>
              <w:rPr>
                <w:sz w:val="40"/>
                <w:szCs w:val="40"/>
              </w:rPr>
            </w:pPr>
          </w:p>
        </w:tc>
      </w:tr>
    </w:tbl>
    <w:p w14:paraId="2856D7A8" w14:textId="77777777" w:rsidR="00BC07E3" w:rsidRDefault="00BC07E3" w:rsidP="00BC07E3"/>
    <w:p w14:paraId="5F6C9605" w14:textId="1113F6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90CB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C416D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4ACBB1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1939AF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AD7FCD" w14:textId="77777777" w:rsidR="000D2539" w:rsidRPr="005114CE" w:rsidRDefault="000D2539" w:rsidP="00682C69">
            <w:pPr>
              <w:pStyle w:val="FieldText"/>
            </w:pPr>
          </w:p>
        </w:tc>
      </w:tr>
    </w:tbl>
    <w:p w14:paraId="379D2F59" w14:textId="77777777"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8A0B" w14:textId="77777777" w:rsidR="0010044D" w:rsidRDefault="0010044D" w:rsidP="00176E67">
      <w:r>
        <w:separator/>
      </w:r>
    </w:p>
  </w:endnote>
  <w:endnote w:type="continuationSeparator" w:id="0">
    <w:p w14:paraId="23AE6385" w14:textId="77777777" w:rsidR="0010044D" w:rsidRDefault="0010044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AD3FF3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BEE0" w14:textId="77777777" w:rsidR="0010044D" w:rsidRDefault="0010044D" w:rsidP="00176E67">
      <w:r>
        <w:separator/>
      </w:r>
    </w:p>
  </w:footnote>
  <w:footnote w:type="continuationSeparator" w:id="0">
    <w:p w14:paraId="06B7B0D5" w14:textId="77777777" w:rsidR="0010044D" w:rsidRDefault="0010044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3A2F" w14:textId="514D0004" w:rsidR="003C635B" w:rsidRDefault="003C635B" w:rsidP="007E3BB7">
    <w:pPr>
      <w:pStyle w:val="Header"/>
    </w:pPr>
    <w:r>
      <w:t>PLEASE RETURN</w:t>
    </w:r>
    <w:r w:rsidR="007E3BB7">
      <w:t xml:space="preserve"> </w:t>
    </w:r>
    <w:r>
      <w:t xml:space="preserve">TO: info@d-a-h.org </w:t>
    </w:r>
    <w:r w:rsidR="007E3BB7">
      <w:t xml:space="preserve">- </w:t>
    </w:r>
    <w:r>
      <w:t>DAH, Winkfield Resource Center, Winkfield Road, Wood Green. N22 5RP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7857735">
    <w:abstractNumId w:val="9"/>
  </w:num>
  <w:num w:numId="2" w16cid:durableId="811795424">
    <w:abstractNumId w:val="7"/>
  </w:num>
  <w:num w:numId="3" w16cid:durableId="1749377979">
    <w:abstractNumId w:val="6"/>
  </w:num>
  <w:num w:numId="4" w16cid:durableId="561792340">
    <w:abstractNumId w:val="5"/>
  </w:num>
  <w:num w:numId="5" w16cid:durableId="816186301">
    <w:abstractNumId w:val="4"/>
  </w:num>
  <w:num w:numId="6" w16cid:durableId="852260762">
    <w:abstractNumId w:val="8"/>
  </w:num>
  <w:num w:numId="7" w16cid:durableId="1897427075">
    <w:abstractNumId w:val="3"/>
  </w:num>
  <w:num w:numId="8" w16cid:durableId="967010681">
    <w:abstractNumId w:val="2"/>
  </w:num>
  <w:num w:numId="9" w16cid:durableId="764417620">
    <w:abstractNumId w:val="1"/>
  </w:num>
  <w:num w:numId="10" w16cid:durableId="50910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5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044D"/>
    <w:rsid w:val="00120C95"/>
    <w:rsid w:val="0014663E"/>
    <w:rsid w:val="00176E67"/>
    <w:rsid w:val="00180664"/>
    <w:rsid w:val="001903F7"/>
    <w:rsid w:val="0019395E"/>
    <w:rsid w:val="001D0A66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3651"/>
    <w:rsid w:val="003076FD"/>
    <w:rsid w:val="00317005"/>
    <w:rsid w:val="00330050"/>
    <w:rsid w:val="00335259"/>
    <w:rsid w:val="003929F1"/>
    <w:rsid w:val="003A1B63"/>
    <w:rsid w:val="003A41A1"/>
    <w:rsid w:val="003B2326"/>
    <w:rsid w:val="003C635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515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6835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3BB7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5B0D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CE11C"/>
  <w15:docId w15:val="{F94C9A31-FCC3-4B29-B47C-260D38B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C6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Willbour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Darren Willbourne</dc:creator>
  <cp:lastModifiedBy>Darren Willbourne</cp:lastModifiedBy>
  <cp:revision>2</cp:revision>
  <cp:lastPrinted>2002-05-23T18:14:00Z</cp:lastPrinted>
  <dcterms:created xsi:type="dcterms:W3CDTF">2022-06-13T09:04:00Z</dcterms:created>
  <dcterms:modified xsi:type="dcterms:W3CDTF">2022-06-13T09:30:00Z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